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290C1" w14:textId="77777777" w:rsidR="003C17D9" w:rsidRDefault="003C17D9">
      <w:pPr>
        <w:spacing w:before="6" w:line="140" w:lineRule="exact"/>
        <w:rPr>
          <w:sz w:val="14"/>
          <w:szCs w:val="14"/>
        </w:rPr>
      </w:pPr>
    </w:p>
    <w:p w14:paraId="3C6825EA" w14:textId="5E7D540D" w:rsidR="003C17D9" w:rsidRDefault="003C17D9">
      <w:pPr>
        <w:spacing w:line="200" w:lineRule="exact"/>
      </w:pPr>
    </w:p>
    <w:p w14:paraId="090E59A2" w14:textId="77777777" w:rsidR="001B222E" w:rsidRDefault="001B222E">
      <w:pPr>
        <w:spacing w:line="200" w:lineRule="exact"/>
      </w:pPr>
    </w:p>
    <w:p w14:paraId="028347C5" w14:textId="77777777" w:rsidR="003C17D9" w:rsidRDefault="003C17D9">
      <w:pPr>
        <w:spacing w:line="200" w:lineRule="exact"/>
      </w:pPr>
    </w:p>
    <w:tbl>
      <w:tblPr>
        <w:tblW w:w="5000" w:type="dxa"/>
        <w:jc w:val="center"/>
        <w:tblLook w:val="04A0" w:firstRow="1" w:lastRow="0" w:firstColumn="1" w:lastColumn="0" w:noHBand="0" w:noVBand="1"/>
      </w:tblPr>
      <w:tblGrid>
        <w:gridCol w:w="1313"/>
        <w:gridCol w:w="5291"/>
      </w:tblGrid>
      <w:tr w:rsidR="001B222E" w:rsidRPr="001B222E" w14:paraId="27771820" w14:textId="77777777" w:rsidTr="001B222E">
        <w:trPr>
          <w:trHeight w:val="30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16F544" w14:textId="477C98D1" w:rsidR="001B222E" w:rsidRPr="001B222E" w:rsidRDefault="001B222E" w:rsidP="001B222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GB" w:eastAsia="en-GB"/>
              </w:rPr>
            </w:pPr>
            <w:r w:rsidRPr="001B222E"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Date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EE06" w14:textId="11FF765A" w:rsidR="001B222E" w:rsidRPr="001B222E" w:rsidRDefault="001B222E" w:rsidP="001B222E">
            <w:pPr>
              <w:rPr>
                <w:rFonts w:ascii="Calibri" w:hAnsi="Calibri" w:cs="Calibri"/>
                <w:color w:val="000000"/>
                <w:sz w:val="26"/>
                <w:szCs w:val="26"/>
                <w:lang w:val="en-GB" w:eastAsia="en-GB"/>
              </w:rPr>
            </w:pPr>
            <w:r w:rsidRPr="001B222E">
              <w:rPr>
                <w:rFonts w:ascii="Calibri" w:hAnsi="Calibri" w:cs="Calibri"/>
                <w:color w:val="000000"/>
                <w:sz w:val="26"/>
                <w:szCs w:val="26"/>
                <w:lang w:val="en-GB" w:eastAsia="en-GB"/>
              </w:rPr>
              <w:t>27th &amp; 28th September 2018</w:t>
            </w:r>
          </w:p>
        </w:tc>
      </w:tr>
      <w:tr w:rsidR="001B222E" w:rsidRPr="001B222E" w14:paraId="5BE330CB" w14:textId="77777777" w:rsidTr="001B222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EE54317" w14:textId="106C07CE" w:rsidR="001B222E" w:rsidRPr="001B222E" w:rsidRDefault="001B222E" w:rsidP="001B222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GB" w:eastAsia="en-GB"/>
              </w:rPr>
            </w:pPr>
            <w:r w:rsidRPr="001B222E"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Venue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9D6C" w14:textId="77777777" w:rsidR="001B222E" w:rsidRPr="001B222E" w:rsidRDefault="001B222E" w:rsidP="001B222E">
            <w:pPr>
              <w:rPr>
                <w:rFonts w:ascii="Calibri" w:hAnsi="Calibri" w:cs="Calibri"/>
                <w:color w:val="000000"/>
                <w:sz w:val="26"/>
                <w:szCs w:val="26"/>
                <w:lang w:val="en-GB" w:eastAsia="en-GB"/>
              </w:rPr>
            </w:pPr>
            <w:r w:rsidRPr="001B222E">
              <w:rPr>
                <w:rFonts w:ascii="Calibri" w:hAnsi="Calibri" w:cs="Calibri"/>
                <w:color w:val="000000"/>
                <w:sz w:val="26"/>
                <w:szCs w:val="26"/>
                <w:lang w:val="en-GB" w:eastAsia="en-GB"/>
              </w:rPr>
              <w:t>Portsmouth Marriott Hotel, PO6 4SH</w:t>
            </w:r>
          </w:p>
        </w:tc>
      </w:tr>
      <w:tr w:rsidR="001B222E" w:rsidRPr="001B222E" w14:paraId="199CE11C" w14:textId="77777777" w:rsidTr="001B222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D3BF8D" w14:textId="1B742AA7" w:rsidR="001B222E" w:rsidRPr="001B222E" w:rsidRDefault="001B222E" w:rsidP="001B222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GB" w:eastAsia="en-GB"/>
              </w:rPr>
            </w:pPr>
            <w:r w:rsidRPr="001B222E"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Exhibition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5BF7" w14:textId="77777777" w:rsidR="001B222E" w:rsidRPr="001B222E" w:rsidRDefault="001B222E" w:rsidP="001B222E">
            <w:pPr>
              <w:rPr>
                <w:rFonts w:ascii="Calibri" w:hAnsi="Calibri" w:cs="Calibri"/>
                <w:color w:val="000000"/>
                <w:sz w:val="26"/>
                <w:szCs w:val="26"/>
                <w:lang w:val="en-GB" w:eastAsia="en-GB"/>
              </w:rPr>
            </w:pPr>
            <w:r w:rsidRPr="001B222E">
              <w:rPr>
                <w:rFonts w:ascii="Calibri" w:hAnsi="Calibri" w:cs="Calibri"/>
                <w:color w:val="000000"/>
                <w:sz w:val="26"/>
                <w:szCs w:val="26"/>
                <w:lang w:val="en-GB" w:eastAsia="en-GB"/>
              </w:rPr>
              <w:t>Marie Rose Foyer &amp; Chichester Suite</w:t>
            </w:r>
          </w:p>
        </w:tc>
      </w:tr>
      <w:tr w:rsidR="001B222E" w:rsidRPr="001B222E" w14:paraId="4AC9FB6E" w14:textId="77777777" w:rsidTr="001B222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74A280" w14:textId="529500B7" w:rsidR="001B222E" w:rsidRPr="001B222E" w:rsidRDefault="001B222E" w:rsidP="001B222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GB" w:eastAsia="en-GB"/>
              </w:rPr>
            </w:pPr>
            <w:r w:rsidRPr="001B222E"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Set-up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CC3C" w14:textId="4373CFE9" w:rsidR="001B222E" w:rsidRPr="001B222E" w:rsidRDefault="001B222E" w:rsidP="001B222E">
            <w:pPr>
              <w:rPr>
                <w:rFonts w:ascii="Calibri" w:hAnsi="Calibri" w:cs="Calibri"/>
                <w:color w:val="000000"/>
                <w:sz w:val="26"/>
                <w:szCs w:val="26"/>
                <w:lang w:val="en-GB" w:eastAsia="en-GB"/>
              </w:rPr>
            </w:pPr>
            <w:r w:rsidRPr="001B222E">
              <w:rPr>
                <w:rFonts w:ascii="Calibri" w:hAnsi="Calibri" w:cs="Calibri"/>
                <w:color w:val="000000"/>
                <w:sz w:val="26"/>
                <w:szCs w:val="26"/>
                <w:lang w:val="en-GB" w:eastAsia="en-GB"/>
              </w:rPr>
              <w:t>from 7.00am, 27th Sept 2018</w:t>
            </w:r>
          </w:p>
        </w:tc>
      </w:tr>
      <w:tr w:rsidR="001B222E" w:rsidRPr="001B222E" w14:paraId="5CCFEADF" w14:textId="77777777" w:rsidTr="001B222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BF7870" w14:textId="3949413A" w:rsidR="001B222E" w:rsidRPr="001B222E" w:rsidRDefault="001B222E" w:rsidP="001B222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GB" w:eastAsia="en-GB"/>
              </w:rPr>
            </w:pPr>
            <w:r w:rsidRPr="001B222E"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Set-down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337B" w14:textId="29FD8C9A" w:rsidR="001B222E" w:rsidRPr="001B222E" w:rsidRDefault="001B222E" w:rsidP="001B222E">
            <w:pPr>
              <w:rPr>
                <w:rFonts w:ascii="Calibri" w:hAnsi="Calibri" w:cs="Calibri"/>
                <w:color w:val="000000"/>
                <w:sz w:val="26"/>
                <w:szCs w:val="26"/>
                <w:lang w:val="en-GB" w:eastAsia="en-GB"/>
              </w:rPr>
            </w:pPr>
            <w:r w:rsidRPr="001B222E">
              <w:rPr>
                <w:rFonts w:ascii="Calibri" w:hAnsi="Calibri" w:cs="Calibri"/>
                <w:color w:val="000000"/>
                <w:sz w:val="26"/>
                <w:szCs w:val="26"/>
                <w:lang w:val="en-GB" w:eastAsia="en-GB"/>
              </w:rPr>
              <w:t>from 3pm, 28th Sept 2018</w:t>
            </w:r>
          </w:p>
        </w:tc>
      </w:tr>
      <w:tr w:rsidR="001B222E" w:rsidRPr="001B222E" w14:paraId="079D533B" w14:textId="77777777" w:rsidTr="001B222E">
        <w:trPr>
          <w:trHeight w:val="5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F724A26" w14:textId="4A581241" w:rsidR="001B222E" w:rsidRPr="001B222E" w:rsidRDefault="001B222E" w:rsidP="001B222E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en-GB" w:eastAsia="en-GB"/>
              </w:rPr>
            </w:pPr>
            <w:r w:rsidRPr="001B222E"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  <w:lang w:eastAsia="en-GB"/>
              </w:rPr>
              <w:t>Directions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3652D" w14:textId="77777777" w:rsidR="001B222E" w:rsidRPr="001B222E" w:rsidRDefault="00FD24B1" w:rsidP="001B222E">
            <w:pPr>
              <w:rPr>
                <w:rFonts w:ascii="Calibri" w:hAnsi="Calibri" w:cs="Calibri"/>
                <w:color w:val="0563C1"/>
                <w:sz w:val="26"/>
                <w:szCs w:val="26"/>
                <w:u w:val="single"/>
                <w:lang w:val="en-GB" w:eastAsia="en-GB"/>
              </w:rPr>
            </w:pPr>
            <w:hyperlink r:id="rId7" w:history="1">
              <w:r w:rsidR="001B222E" w:rsidRPr="001B222E">
                <w:rPr>
                  <w:rFonts w:ascii="Calibri" w:hAnsi="Calibri" w:cs="Calibri"/>
                  <w:color w:val="0563C1"/>
                  <w:sz w:val="26"/>
                  <w:szCs w:val="26"/>
                  <w:u w:val="single"/>
                  <w:lang w:val="en-GB" w:eastAsia="en-GB"/>
                </w:rPr>
                <w:t>www.marriott.com/hotels/maps/travel/pmeha-portsmouth-marriott-hotel/</w:t>
              </w:r>
            </w:hyperlink>
          </w:p>
        </w:tc>
      </w:tr>
    </w:tbl>
    <w:p w14:paraId="0165082B" w14:textId="69823ADF" w:rsidR="003C17D9" w:rsidRDefault="003C17D9">
      <w:pPr>
        <w:spacing w:line="200" w:lineRule="exact"/>
      </w:pPr>
    </w:p>
    <w:p w14:paraId="2800495F" w14:textId="77777777" w:rsidR="003C17D9" w:rsidRDefault="003C17D9">
      <w:pPr>
        <w:spacing w:line="200" w:lineRule="exact"/>
      </w:pPr>
    </w:p>
    <w:p w14:paraId="2E0B89E5" w14:textId="77777777" w:rsidR="003C17D9" w:rsidRDefault="003C17D9">
      <w:pPr>
        <w:spacing w:line="200" w:lineRule="exact"/>
      </w:pPr>
    </w:p>
    <w:p w14:paraId="0BB5DB81" w14:textId="77777777" w:rsidR="003C17D9" w:rsidRDefault="00EA2525">
      <w:pPr>
        <w:spacing w:line="360" w:lineRule="exact"/>
        <w:ind w:left="14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538DD3"/>
          <w:w w:val="99"/>
          <w:sz w:val="32"/>
          <w:szCs w:val="32"/>
          <w:u w:val="thick" w:color="538DD3"/>
        </w:rPr>
        <w:t>Exhibition Plan</w:t>
      </w:r>
    </w:p>
    <w:p w14:paraId="5AB29803" w14:textId="77777777" w:rsidR="003C17D9" w:rsidRDefault="003C17D9">
      <w:pPr>
        <w:spacing w:before="10" w:line="280" w:lineRule="exact"/>
        <w:rPr>
          <w:sz w:val="28"/>
          <w:szCs w:val="28"/>
        </w:rPr>
      </w:pPr>
    </w:p>
    <w:p w14:paraId="107E951E" w14:textId="77777777" w:rsidR="003C17D9" w:rsidRDefault="00EA2525">
      <w:pPr>
        <w:spacing w:before="7"/>
        <w:ind w:left="140" w:right="13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121212"/>
          <w:sz w:val="24"/>
          <w:szCs w:val="24"/>
        </w:rPr>
        <w:t>There is no formal exhibition plan. Spaces will be allocated to industry subject to sponsorship status. Priority will be given to principal sponsors.</w:t>
      </w:r>
    </w:p>
    <w:p w14:paraId="632B5432" w14:textId="77777777" w:rsidR="003C17D9" w:rsidRDefault="003C17D9">
      <w:pPr>
        <w:spacing w:before="12" w:line="280" w:lineRule="exact"/>
        <w:rPr>
          <w:sz w:val="28"/>
          <w:szCs w:val="28"/>
        </w:rPr>
      </w:pPr>
    </w:p>
    <w:p w14:paraId="1049FA21" w14:textId="77777777" w:rsidR="003C17D9" w:rsidRDefault="00EA2525">
      <w:pPr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Stand Type: Table Top/Small Pop-up</w:t>
      </w:r>
    </w:p>
    <w:p w14:paraId="010D700D" w14:textId="77777777" w:rsidR="003C17D9" w:rsidRDefault="003C17D9">
      <w:pPr>
        <w:spacing w:before="2" w:line="180" w:lineRule="exact"/>
        <w:rPr>
          <w:sz w:val="18"/>
          <w:szCs w:val="18"/>
        </w:rPr>
      </w:pPr>
    </w:p>
    <w:p w14:paraId="7B904EB4" w14:textId="77777777" w:rsidR="003C17D9" w:rsidRDefault="003C17D9">
      <w:pPr>
        <w:spacing w:line="200" w:lineRule="exact"/>
      </w:pPr>
    </w:p>
    <w:p w14:paraId="6A284121" w14:textId="77777777" w:rsidR="003C17D9" w:rsidRDefault="003C17D9">
      <w:pPr>
        <w:spacing w:line="200" w:lineRule="exact"/>
      </w:pPr>
    </w:p>
    <w:p w14:paraId="25579064" w14:textId="77777777" w:rsidR="003C17D9" w:rsidRDefault="00EA2525">
      <w:pPr>
        <w:ind w:left="14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538DD3"/>
          <w:w w:val="99"/>
          <w:sz w:val="32"/>
          <w:szCs w:val="32"/>
          <w:u w:val="thick" w:color="538DD3"/>
        </w:rPr>
        <w:t>Our Requirements</w:t>
      </w:r>
    </w:p>
    <w:p w14:paraId="2B4B1A68" w14:textId="77777777" w:rsidR="003C17D9" w:rsidRDefault="003C17D9">
      <w:pPr>
        <w:spacing w:before="10" w:line="280" w:lineRule="exact"/>
        <w:rPr>
          <w:sz w:val="28"/>
          <w:szCs w:val="28"/>
        </w:rPr>
      </w:pPr>
    </w:p>
    <w:p w14:paraId="7B40C598" w14:textId="6D0785BF" w:rsidR="003C17D9" w:rsidRDefault="00EA2525">
      <w:pPr>
        <w:spacing w:before="7"/>
        <w:ind w:left="140" w:right="7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contact the VASBI conference office at </w:t>
      </w:r>
      <w:hyperlink r:id="rId8">
        <w:r>
          <w:rPr>
            <w:rFonts w:ascii="Calibri" w:eastAsia="Calibri" w:hAnsi="Calibri" w:cs="Calibri"/>
            <w:b/>
            <w:i/>
            <w:color w:val="17365D"/>
            <w:sz w:val="24"/>
            <w:szCs w:val="24"/>
            <w:u w:val="single" w:color="17365D"/>
          </w:rPr>
          <w:t>vasbi.org@gmail.com</w:t>
        </w:r>
        <w:r>
          <w:rPr>
            <w:rFonts w:ascii="Calibri" w:eastAsia="Calibri" w:hAnsi="Calibri" w:cs="Calibri"/>
            <w:b/>
            <w:i/>
            <w:color w:val="17365D"/>
            <w:sz w:val="24"/>
            <w:szCs w:val="24"/>
          </w:rPr>
          <w:t xml:space="preserve"> </w:t>
        </w:r>
        <w:r>
          <w:rPr>
            <w:rFonts w:ascii="Calibri" w:eastAsia="Calibri" w:hAnsi="Calibri" w:cs="Calibri"/>
            <w:color w:val="000000"/>
            <w:sz w:val="24"/>
            <w:szCs w:val="24"/>
          </w:rPr>
          <w:t>with the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following information:</w:t>
      </w:r>
    </w:p>
    <w:p w14:paraId="7EE952CC" w14:textId="77777777" w:rsidR="003C17D9" w:rsidRDefault="003C17D9">
      <w:pPr>
        <w:spacing w:before="16" w:line="280" w:lineRule="exact"/>
        <w:rPr>
          <w:sz w:val="28"/>
          <w:szCs w:val="28"/>
        </w:rPr>
      </w:pPr>
    </w:p>
    <w:p w14:paraId="581A629B" w14:textId="660C2D2B" w:rsidR="003C17D9" w:rsidRPr="00AB3D7E" w:rsidRDefault="00EA2525" w:rsidP="00AB3D7E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00AB3D7E">
        <w:rPr>
          <w:rFonts w:ascii="Calibri" w:eastAsia="Calibri" w:hAnsi="Calibri" w:cs="Calibri"/>
          <w:color w:val="000000"/>
          <w:sz w:val="24"/>
          <w:szCs w:val="24"/>
        </w:rPr>
        <w:t>Inventory of items/equipment that you intend to bring to the Exhibition</w:t>
      </w:r>
    </w:p>
    <w:p w14:paraId="0745AFF3" w14:textId="77777777" w:rsidR="003C17D9" w:rsidRDefault="003C17D9">
      <w:pPr>
        <w:spacing w:before="19" w:line="280" w:lineRule="exact"/>
        <w:rPr>
          <w:sz w:val="28"/>
          <w:szCs w:val="28"/>
        </w:rPr>
      </w:pPr>
    </w:p>
    <w:p w14:paraId="177BB660" w14:textId="5BD6B31F" w:rsidR="003C17D9" w:rsidRPr="00AB3D7E" w:rsidRDefault="00EA2525" w:rsidP="00AB3D7E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00AB3D7E">
        <w:rPr>
          <w:rFonts w:ascii="Calibri" w:eastAsia="Calibri" w:hAnsi="Calibri" w:cs="Calibri"/>
          <w:color w:val="000000"/>
          <w:sz w:val="24"/>
          <w:szCs w:val="24"/>
        </w:rPr>
        <w:t>Power/electricity requirements (cannot be guaranteed)</w:t>
      </w:r>
    </w:p>
    <w:p w14:paraId="00104417" w14:textId="77777777" w:rsidR="003C17D9" w:rsidRDefault="003C17D9">
      <w:pPr>
        <w:spacing w:before="16" w:line="280" w:lineRule="exact"/>
        <w:rPr>
          <w:sz w:val="28"/>
          <w:szCs w:val="28"/>
        </w:rPr>
      </w:pPr>
    </w:p>
    <w:p w14:paraId="0B10D736" w14:textId="2524C452" w:rsidR="003C17D9" w:rsidRPr="00AB3D7E" w:rsidRDefault="00EA2525" w:rsidP="00AB3D7E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00AB3D7E">
        <w:rPr>
          <w:rFonts w:ascii="Calibri" w:eastAsia="Calibri" w:hAnsi="Calibri" w:cs="Calibri"/>
          <w:color w:val="000000"/>
          <w:sz w:val="24"/>
          <w:szCs w:val="24"/>
        </w:rPr>
        <w:t>A complete list of Exhibition attendees</w:t>
      </w:r>
    </w:p>
    <w:p w14:paraId="201CF695" w14:textId="77777777" w:rsidR="003C17D9" w:rsidRDefault="003C17D9">
      <w:pPr>
        <w:spacing w:before="19" w:line="280" w:lineRule="exact"/>
        <w:rPr>
          <w:sz w:val="28"/>
          <w:szCs w:val="28"/>
        </w:rPr>
      </w:pPr>
    </w:p>
    <w:p w14:paraId="122C6999" w14:textId="6503249C" w:rsidR="003C17D9" w:rsidRPr="00AB3D7E" w:rsidRDefault="00EA2525" w:rsidP="00AB3D7E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00AB3D7E">
        <w:rPr>
          <w:rFonts w:ascii="Calibri" w:eastAsia="Calibri" w:hAnsi="Calibri" w:cs="Calibri"/>
          <w:color w:val="000000"/>
          <w:sz w:val="24"/>
          <w:szCs w:val="24"/>
        </w:rPr>
        <w:t>A complete list of Conference Dinner attendees &amp; dietary requirements</w:t>
      </w:r>
    </w:p>
    <w:p w14:paraId="4CDBCE13" w14:textId="77777777" w:rsidR="003C17D9" w:rsidRDefault="003C17D9">
      <w:pPr>
        <w:spacing w:before="13" w:line="280" w:lineRule="exact"/>
        <w:rPr>
          <w:sz w:val="28"/>
          <w:szCs w:val="28"/>
        </w:rPr>
      </w:pPr>
    </w:p>
    <w:p w14:paraId="277D9149" w14:textId="3D02B80A" w:rsidR="003C17D9" w:rsidRDefault="00EA2525">
      <w:pPr>
        <w:ind w:left="140" w:right="175"/>
        <w:rPr>
          <w:rFonts w:ascii="Calibri" w:eastAsia="Calibri" w:hAnsi="Calibri" w:cs="Calibri"/>
          <w:sz w:val="24"/>
          <w:szCs w:val="24"/>
        </w:rPr>
        <w:sectPr w:rsidR="003C17D9">
          <w:headerReference w:type="default" r:id="rId9"/>
          <w:footerReference w:type="default" r:id="rId10"/>
          <w:pgSz w:w="11920" w:h="16840"/>
          <w:pgMar w:top="3200" w:right="1280" w:bottom="280" w:left="1300" w:header="417" w:footer="624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Please note:  All additional attendees out-with your sponsorship level should be registered as delegates. To register an additional attendee, complete an online registration form at </w:t>
      </w:r>
      <w:hyperlink r:id="rId11" w:history="1">
        <w:r w:rsidR="00AB3D7E" w:rsidRPr="00AB3D7E">
          <w:rPr>
            <w:rStyle w:val="Hyperlink"/>
            <w:rFonts w:ascii="Calibri" w:eastAsia="Calibri" w:hAnsi="Calibri" w:cs="Calibri"/>
            <w:b/>
            <w:color w:val="1F497D" w:themeColor="text2"/>
            <w:sz w:val="24"/>
            <w:szCs w:val="24"/>
          </w:rPr>
          <w:t>https://www.vasbiasm.org/meeting-booking/vasbi-annual-meeting-2018/</w:t>
        </w:r>
      </w:hyperlink>
      <w:r w:rsidR="00AB3D7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 contact the conference office. If an additional attendee requires a ticket to the conference dinner, then these can be purchased while registering online or by contacting the conference office.</w:t>
      </w:r>
    </w:p>
    <w:p w14:paraId="173B63F4" w14:textId="77777777" w:rsidR="003C17D9" w:rsidRDefault="003C17D9">
      <w:pPr>
        <w:spacing w:before="9" w:line="160" w:lineRule="exact"/>
        <w:rPr>
          <w:sz w:val="17"/>
          <w:szCs w:val="17"/>
        </w:rPr>
      </w:pPr>
    </w:p>
    <w:p w14:paraId="5C765796" w14:textId="77777777" w:rsidR="003C17D9" w:rsidRDefault="003C17D9">
      <w:pPr>
        <w:spacing w:line="200" w:lineRule="exact"/>
      </w:pPr>
    </w:p>
    <w:p w14:paraId="430B0E6D" w14:textId="77777777" w:rsidR="003C17D9" w:rsidRDefault="003C17D9">
      <w:pPr>
        <w:spacing w:line="200" w:lineRule="exact"/>
      </w:pPr>
    </w:p>
    <w:p w14:paraId="1A354BE2" w14:textId="77777777" w:rsidR="003C17D9" w:rsidRDefault="00EA2525">
      <w:pPr>
        <w:spacing w:line="360" w:lineRule="exact"/>
        <w:ind w:left="14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538DD3"/>
          <w:w w:val="99"/>
          <w:sz w:val="32"/>
          <w:szCs w:val="32"/>
          <w:u w:val="thick" w:color="538DD3"/>
        </w:rPr>
        <w:t>Accommodation</w:t>
      </w:r>
    </w:p>
    <w:p w14:paraId="09ACE03E" w14:textId="77777777" w:rsidR="003C17D9" w:rsidRDefault="003C17D9">
      <w:pPr>
        <w:spacing w:before="9" w:line="180" w:lineRule="exact"/>
        <w:rPr>
          <w:sz w:val="18"/>
          <w:szCs w:val="18"/>
        </w:rPr>
      </w:pPr>
    </w:p>
    <w:p w14:paraId="48235468" w14:textId="77777777" w:rsidR="003C17D9" w:rsidRDefault="003C17D9">
      <w:pPr>
        <w:spacing w:line="200" w:lineRule="exact"/>
      </w:pPr>
    </w:p>
    <w:p w14:paraId="0E6A083B" w14:textId="1ABE0892" w:rsidR="003C17D9" w:rsidRDefault="00EA2525">
      <w:pPr>
        <w:spacing w:before="7"/>
        <w:ind w:left="140" w:right="1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VASBI have an allocation at </w:t>
      </w:r>
      <w:r w:rsidR="0068788C">
        <w:rPr>
          <w:rFonts w:ascii="Calibri" w:eastAsia="Calibri" w:hAnsi="Calibri" w:cs="Calibri"/>
          <w:sz w:val="24"/>
          <w:szCs w:val="24"/>
        </w:rPr>
        <w:t>Portsmouth Marriott Hotel.</w:t>
      </w:r>
      <w:r>
        <w:rPr>
          <w:rFonts w:ascii="Calibri" w:eastAsia="Calibri" w:hAnsi="Calibri" w:cs="Calibri"/>
          <w:sz w:val="24"/>
          <w:szCs w:val="24"/>
        </w:rPr>
        <w:t xml:space="preserve"> For more information or to book accommodation, please contact:</w:t>
      </w:r>
    </w:p>
    <w:p w14:paraId="14CA68DF" w14:textId="77777777" w:rsidR="003C17D9" w:rsidRDefault="003C17D9">
      <w:pPr>
        <w:spacing w:before="13" w:line="280" w:lineRule="exact"/>
        <w:rPr>
          <w:sz w:val="28"/>
          <w:szCs w:val="28"/>
        </w:rPr>
      </w:pPr>
    </w:p>
    <w:p w14:paraId="3425F7A6" w14:textId="77777777" w:rsidR="003C17D9" w:rsidRDefault="00EA2525">
      <w:pPr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Jules </w:t>
      </w:r>
      <w:proofErr w:type="spellStart"/>
      <w:r>
        <w:rPr>
          <w:rFonts w:ascii="Calibri" w:eastAsia="Calibri" w:hAnsi="Calibri" w:cs="Calibri"/>
          <w:sz w:val="24"/>
          <w:szCs w:val="24"/>
        </w:rPr>
        <w:t>Natlacen</w:t>
      </w:r>
      <w:proofErr w:type="spellEnd"/>
    </w:p>
    <w:p w14:paraId="2F9A5D78" w14:textId="77777777" w:rsidR="003C17D9" w:rsidRDefault="003C17D9">
      <w:pPr>
        <w:spacing w:before="13" w:line="280" w:lineRule="exact"/>
        <w:rPr>
          <w:sz w:val="28"/>
          <w:szCs w:val="28"/>
        </w:rPr>
      </w:pPr>
    </w:p>
    <w:p w14:paraId="500086FB" w14:textId="77777777" w:rsidR="003C17D9" w:rsidRDefault="00EA2525">
      <w:pPr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Discovery Conferences Limited</w:t>
      </w:r>
    </w:p>
    <w:p w14:paraId="3F47227A" w14:textId="77777777" w:rsidR="003C17D9" w:rsidRDefault="00EA2525">
      <w:pPr>
        <w:ind w:left="1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Barbon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Stores</w:t>
      </w:r>
    </w:p>
    <w:p w14:paraId="27026D40" w14:textId="77777777" w:rsidR="003C17D9" w:rsidRDefault="00EA2525">
      <w:pPr>
        <w:ind w:left="1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Barbon</w:t>
      </w:r>
      <w:proofErr w:type="spellEnd"/>
    </w:p>
    <w:p w14:paraId="2325FC4E" w14:textId="77777777" w:rsidR="003C17D9" w:rsidRDefault="00EA2525">
      <w:pPr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LA6 2LL</w:t>
      </w:r>
    </w:p>
    <w:p w14:paraId="034CFDD4" w14:textId="77777777" w:rsidR="003C17D9" w:rsidRDefault="003C17D9">
      <w:pPr>
        <w:spacing w:before="13" w:line="280" w:lineRule="exact"/>
        <w:rPr>
          <w:sz w:val="28"/>
          <w:szCs w:val="28"/>
        </w:rPr>
      </w:pPr>
    </w:p>
    <w:p w14:paraId="3BB2580D" w14:textId="77777777" w:rsidR="003C17D9" w:rsidRDefault="00EA2525">
      <w:pPr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Tel: 015242 76141</w:t>
      </w:r>
    </w:p>
    <w:p w14:paraId="43E8C0BE" w14:textId="77777777" w:rsidR="003C17D9" w:rsidRDefault="00EA2525">
      <w:pPr>
        <w:spacing w:before="2"/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Mobile: 07966 336789</w:t>
      </w:r>
    </w:p>
    <w:p w14:paraId="53371795" w14:textId="77777777" w:rsidR="003C17D9" w:rsidRDefault="00EA2525">
      <w:pPr>
        <w:ind w:left="1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E-mail: </w:t>
      </w:r>
      <w:hyperlink r:id="rId12">
        <w:r>
          <w:rPr>
            <w:rFonts w:ascii="Calibri" w:eastAsia="Calibri" w:hAnsi="Calibri" w:cs="Calibri"/>
            <w:b/>
            <w:i/>
            <w:color w:val="365F91"/>
            <w:sz w:val="24"/>
            <w:szCs w:val="24"/>
            <w:u w:val="single" w:color="365F91"/>
          </w:rPr>
          <w:t>jules@venuefinder.net</w:t>
        </w:r>
      </w:hyperlink>
    </w:p>
    <w:p w14:paraId="039091D0" w14:textId="77777777" w:rsidR="003C17D9" w:rsidRDefault="003C17D9">
      <w:pPr>
        <w:spacing w:line="200" w:lineRule="exact"/>
      </w:pPr>
    </w:p>
    <w:p w14:paraId="5C369481" w14:textId="77777777" w:rsidR="003C17D9" w:rsidRDefault="003C17D9">
      <w:pPr>
        <w:spacing w:line="200" w:lineRule="exact"/>
      </w:pPr>
    </w:p>
    <w:p w14:paraId="34EBFEB1" w14:textId="77777777" w:rsidR="003C17D9" w:rsidRDefault="003C17D9">
      <w:pPr>
        <w:spacing w:before="9" w:line="280" w:lineRule="exact"/>
        <w:rPr>
          <w:sz w:val="28"/>
          <w:szCs w:val="28"/>
        </w:rPr>
      </w:pPr>
    </w:p>
    <w:p w14:paraId="5C96A05E" w14:textId="77777777" w:rsidR="003C17D9" w:rsidRDefault="00EA2525">
      <w:pPr>
        <w:spacing w:line="360" w:lineRule="exact"/>
        <w:ind w:left="14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538DD3"/>
          <w:w w:val="99"/>
          <w:sz w:val="32"/>
          <w:szCs w:val="32"/>
          <w:u w:val="thick" w:color="538DD3"/>
        </w:rPr>
        <w:t>Further Information</w:t>
      </w:r>
    </w:p>
    <w:p w14:paraId="19932EB6" w14:textId="77777777" w:rsidR="003C17D9" w:rsidRDefault="003C17D9">
      <w:pPr>
        <w:spacing w:before="11" w:line="240" w:lineRule="exact"/>
        <w:rPr>
          <w:sz w:val="24"/>
          <w:szCs w:val="24"/>
        </w:rPr>
      </w:pPr>
    </w:p>
    <w:p w14:paraId="5D0F36C0" w14:textId="4B42569B" w:rsidR="0068788C" w:rsidRPr="0068788C" w:rsidRDefault="00EA2525" w:rsidP="0068788C">
      <w:pPr>
        <w:pStyle w:val="ListParagraph"/>
        <w:numPr>
          <w:ilvl w:val="0"/>
          <w:numId w:val="4"/>
        </w:numPr>
        <w:tabs>
          <w:tab w:val="left" w:pos="860"/>
        </w:tabs>
        <w:spacing w:before="25"/>
        <w:ind w:right="301"/>
        <w:rPr>
          <w:rStyle w:val="Hyperlink"/>
          <w:rFonts w:ascii="Calibri" w:eastAsia="Calibri" w:hAnsi="Calibri" w:cs="Calibri"/>
          <w:b/>
          <w:color w:val="auto"/>
          <w:sz w:val="24"/>
          <w:szCs w:val="24"/>
          <w:u w:val="none"/>
        </w:rPr>
      </w:pPr>
      <w:r w:rsidRPr="00AB3D7E">
        <w:rPr>
          <w:rFonts w:ascii="Calibri" w:eastAsia="Calibri" w:hAnsi="Calibri" w:cs="Calibri"/>
          <w:b/>
          <w:color w:val="000000"/>
          <w:sz w:val="24"/>
          <w:szCs w:val="24"/>
        </w:rPr>
        <w:t>Conference Dinner:  Thursday 2</w:t>
      </w:r>
      <w:r w:rsidR="001B222E" w:rsidRPr="00AB3D7E">
        <w:rPr>
          <w:rFonts w:ascii="Calibri" w:eastAsia="Calibri" w:hAnsi="Calibri" w:cs="Calibri"/>
          <w:b/>
          <w:color w:val="000000"/>
          <w:sz w:val="24"/>
          <w:szCs w:val="24"/>
        </w:rPr>
        <w:t>7</w:t>
      </w:r>
      <w:proofErr w:type="spellStart"/>
      <w:r w:rsidRPr="00AB3D7E">
        <w:rPr>
          <w:rFonts w:ascii="Calibri" w:eastAsia="Calibri" w:hAnsi="Calibri" w:cs="Calibri"/>
          <w:b/>
          <w:color w:val="000000"/>
          <w:position w:val="11"/>
          <w:sz w:val="16"/>
          <w:szCs w:val="16"/>
        </w:rPr>
        <w:t>th</w:t>
      </w:r>
      <w:proofErr w:type="spellEnd"/>
      <w:r w:rsidRPr="00AB3D7E">
        <w:rPr>
          <w:rFonts w:ascii="Calibri" w:eastAsia="Calibri" w:hAnsi="Calibri" w:cs="Calibri"/>
          <w:b/>
          <w:color w:val="000000"/>
          <w:position w:val="11"/>
          <w:sz w:val="16"/>
          <w:szCs w:val="16"/>
        </w:rPr>
        <w:t xml:space="preserve"> </w:t>
      </w:r>
      <w:r w:rsidRPr="00AB3D7E">
        <w:rPr>
          <w:rFonts w:ascii="Calibri" w:eastAsia="Calibri" w:hAnsi="Calibri" w:cs="Calibri"/>
          <w:b/>
          <w:color w:val="000000"/>
          <w:sz w:val="24"/>
          <w:szCs w:val="24"/>
        </w:rPr>
        <w:t>September</w:t>
      </w:r>
      <w:r w:rsidR="001B222E" w:rsidRPr="00AB3D7E">
        <w:rPr>
          <w:rFonts w:ascii="Calibri" w:eastAsia="Calibri" w:hAnsi="Calibri" w:cs="Calibri"/>
          <w:b/>
          <w:color w:val="000000"/>
          <w:sz w:val="24"/>
          <w:szCs w:val="24"/>
        </w:rPr>
        <w:t xml:space="preserve"> 2018. HMS Warrior 1860, </w:t>
      </w:r>
      <w:hyperlink r:id="rId13" w:history="1">
        <w:r w:rsidR="001B222E" w:rsidRPr="00AB3D7E">
          <w:rPr>
            <w:rStyle w:val="Hyperlink"/>
            <w:rFonts w:ascii="Calibri" w:eastAsia="Calibri" w:hAnsi="Calibri" w:cs="Calibri"/>
            <w:b/>
            <w:color w:val="auto"/>
            <w:sz w:val="24"/>
            <w:szCs w:val="24"/>
            <w:u w:val="none"/>
            <w:lang w:val="en"/>
          </w:rPr>
          <w:t>Victory Gate, Hm Naval Base, Portsmouth PO1 3QX</w:t>
        </w:r>
      </w:hyperlink>
      <w:r w:rsidR="001B222E" w:rsidRPr="00AB3D7E">
        <w:rPr>
          <w:rFonts w:ascii="Calibri" w:eastAsia="Calibri" w:hAnsi="Calibri" w:cs="Calibri"/>
          <w:b/>
          <w:sz w:val="24"/>
          <w:szCs w:val="24"/>
        </w:rPr>
        <w:t xml:space="preserve">. </w:t>
      </w:r>
      <w:hyperlink r:id="rId14" w:history="1">
        <w:r w:rsidR="001B222E" w:rsidRPr="00AB3D7E">
          <w:rPr>
            <w:rStyle w:val="Hyperlink"/>
            <w:rFonts w:ascii="Calibri" w:eastAsia="Calibri" w:hAnsi="Calibri" w:cs="Calibri"/>
            <w:b/>
            <w:sz w:val="24"/>
            <w:szCs w:val="24"/>
          </w:rPr>
          <w:t>http://www.hmswarrior.org/</w:t>
        </w:r>
      </w:hyperlink>
    </w:p>
    <w:p w14:paraId="5FAE93E2" w14:textId="77777777" w:rsidR="0068788C" w:rsidRPr="0068788C" w:rsidRDefault="0068788C" w:rsidP="0068788C">
      <w:pPr>
        <w:pStyle w:val="ListParagraph"/>
        <w:numPr>
          <w:ilvl w:val="0"/>
          <w:numId w:val="4"/>
        </w:numPr>
        <w:tabs>
          <w:tab w:val="left" w:pos="860"/>
        </w:tabs>
        <w:spacing w:before="25"/>
        <w:ind w:right="30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Buses will leave the</w:t>
      </w:r>
    </w:p>
    <w:p w14:paraId="0C49A6AE" w14:textId="5AFE0FBC" w:rsidR="003C17D9" w:rsidRPr="0068788C" w:rsidRDefault="0068788C" w:rsidP="0068788C">
      <w:pPr>
        <w:pStyle w:val="ListParagraph"/>
        <w:numPr>
          <w:ilvl w:val="0"/>
          <w:numId w:val="4"/>
        </w:numPr>
        <w:tabs>
          <w:tab w:val="left" w:pos="860"/>
        </w:tabs>
        <w:spacing w:before="25"/>
        <w:ind w:right="30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</w:t>
      </w:r>
      <w:r w:rsidR="00EA2525" w:rsidRPr="0068788C">
        <w:rPr>
          <w:rFonts w:ascii="Calibri" w:eastAsia="Calibri" w:hAnsi="Calibri" w:cs="Calibri"/>
          <w:b/>
          <w:color w:val="000000"/>
          <w:sz w:val="24"/>
          <w:szCs w:val="24"/>
        </w:rPr>
        <w:t>dditional sponsorship opportuni</w:t>
      </w:r>
      <w:bookmarkStart w:id="0" w:name="_GoBack"/>
      <w:bookmarkEnd w:id="0"/>
      <w:r w:rsidR="00EA2525" w:rsidRPr="0068788C">
        <w:rPr>
          <w:rFonts w:ascii="Calibri" w:eastAsia="Calibri" w:hAnsi="Calibri" w:cs="Calibri"/>
          <w:b/>
          <w:color w:val="000000"/>
          <w:sz w:val="24"/>
          <w:szCs w:val="24"/>
        </w:rPr>
        <w:t>ties are available with a Delegate Handbook Advert (costing £250). If you wish to proceed with this opportunity, then please contact conference office as soon as possible</w:t>
      </w:r>
    </w:p>
    <w:p w14:paraId="008C14B1" w14:textId="77777777" w:rsidR="003C17D9" w:rsidRDefault="003C17D9">
      <w:pPr>
        <w:spacing w:line="200" w:lineRule="exact"/>
      </w:pPr>
    </w:p>
    <w:p w14:paraId="1902759D" w14:textId="77777777" w:rsidR="003C17D9" w:rsidRDefault="003C17D9">
      <w:pPr>
        <w:spacing w:line="200" w:lineRule="exact"/>
      </w:pPr>
    </w:p>
    <w:p w14:paraId="0E66BB11" w14:textId="77777777" w:rsidR="003C17D9" w:rsidRDefault="003C17D9">
      <w:pPr>
        <w:spacing w:before="1" w:line="280" w:lineRule="exact"/>
        <w:rPr>
          <w:sz w:val="28"/>
          <w:szCs w:val="28"/>
        </w:rPr>
      </w:pPr>
    </w:p>
    <w:p w14:paraId="16232E8B" w14:textId="77777777" w:rsidR="003C17D9" w:rsidRDefault="00EA2525">
      <w:pPr>
        <w:ind w:left="14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538DD3"/>
          <w:w w:val="99"/>
          <w:sz w:val="32"/>
          <w:szCs w:val="32"/>
          <w:u w:val="thick" w:color="538DD3"/>
        </w:rPr>
        <w:t>Deliveries</w:t>
      </w:r>
    </w:p>
    <w:p w14:paraId="5EBD3E88" w14:textId="77777777" w:rsidR="003C17D9" w:rsidRDefault="003C17D9">
      <w:pPr>
        <w:spacing w:before="10" w:line="280" w:lineRule="exact"/>
        <w:rPr>
          <w:sz w:val="28"/>
          <w:szCs w:val="28"/>
        </w:rPr>
      </w:pPr>
    </w:p>
    <w:p w14:paraId="1D14DA29" w14:textId="1D8F2B53" w:rsidR="003C17D9" w:rsidRDefault="00EA2525">
      <w:pPr>
        <w:spacing w:before="6" w:line="280" w:lineRule="exact"/>
        <w:ind w:left="140" w:right="1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Equipment can be delivered to the address provided on the delivery form overleaf. The venue will start accepting deliveries on the 2</w:t>
      </w:r>
      <w:r w:rsidR="0068788C">
        <w:rPr>
          <w:rFonts w:ascii="Calibri" w:eastAsia="Calibri" w:hAnsi="Calibri" w:cs="Calibri"/>
          <w:sz w:val="24"/>
          <w:szCs w:val="24"/>
        </w:rPr>
        <w:t>6</w:t>
      </w:r>
      <w:proofErr w:type="spellStart"/>
      <w:r>
        <w:rPr>
          <w:rFonts w:ascii="Calibri" w:eastAsia="Calibri" w:hAnsi="Calibri" w:cs="Calibri"/>
          <w:position w:val="11"/>
          <w:sz w:val="16"/>
          <w:szCs w:val="16"/>
        </w:rPr>
        <w:t>th</w:t>
      </w:r>
      <w:proofErr w:type="spellEnd"/>
      <w:r>
        <w:rPr>
          <w:rFonts w:ascii="Calibri" w:eastAsia="Calibri" w:hAnsi="Calibri" w:cs="Calibri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September 201</w:t>
      </w:r>
      <w:r w:rsidR="00AB3D7E"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. It is essential that you include your </w:t>
      </w:r>
      <w:r>
        <w:rPr>
          <w:rFonts w:ascii="Calibri" w:eastAsia="Calibri" w:hAnsi="Calibri" w:cs="Calibri"/>
          <w:b/>
          <w:sz w:val="24"/>
          <w:szCs w:val="24"/>
        </w:rPr>
        <w:t>NAME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</w:rPr>
        <w:t xml:space="preserve">COMPANY </w:t>
      </w:r>
      <w:r>
        <w:rPr>
          <w:rFonts w:ascii="Calibri" w:eastAsia="Calibri" w:hAnsi="Calibri" w:cs="Calibri"/>
          <w:sz w:val="24"/>
          <w:szCs w:val="24"/>
        </w:rPr>
        <w:t xml:space="preserve">and </w:t>
      </w:r>
      <w:r>
        <w:rPr>
          <w:rFonts w:ascii="Calibri" w:eastAsia="Calibri" w:hAnsi="Calibri" w:cs="Calibri"/>
          <w:b/>
          <w:sz w:val="24"/>
          <w:szCs w:val="24"/>
        </w:rPr>
        <w:t>VASBI ANNUAL MEETING 201</w:t>
      </w:r>
      <w:r w:rsidR="00AB3D7E">
        <w:rPr>
          <w:rFonts w:ascii="Calibri" w:eastAsia="Calibri" w:hAnsi="Calibri" w:cs="Calibri"/>
          <w:b/>
          <w:sz w:val="24"/>
          <w:szCs w:val="24"/>
        </w:rPr>
        <w:t>8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all delivery forms. Please ensure that your items are delivered and picked up within the hire period. For further information, please contact the </w:t>
      </w:r>
      <w:r w:rsidR="00AB3D7E">
        <w:rPr>
          <w:rFonts w:ascii="Calibri" w:eastAsia="Calibri" w:hAnsi="Calibri" w:cs="Calibri"/>
          <w:sz w:val="24"/>
          <w:szCs w:val="24"/>
        </w:rPr>
        <w:t>Portsmouth Marriott Hotel</w:t>
      </w:r>
      <w:r>
        <w:rPr>
          <w:rFonts w:ascii="Calibri" w:eastAsia="Calibri" w:hAnsi="Calibri" w:cs="Calibri"/>
          <w:sz w:val="24"/>
          <w:szCs w:val="24"/>
        </w:rPr>
        <w:t xml:space="preserve"> at:</w:t>
      </w:r>
    </w:p>
    <w:p w14:paraId="44022485" w14:textId="77777777" w:rsidR="003C17D9" w:rsidRDefault="003C17D9">
      <w:pPr>
        <w:spacing w:before="15" w:line="280" w:lineRule="exact"/>
        <w:rPr>
          <w:sz w:val="28"/>
          <w:szCs w:val="28"/>
        </w:rPr>
      </w:pPr>
    </w:p>
    <w:p w14:paraId="371A2A8F" w14:textId="611A7DFA" w:rsidR="00AB3D7E" w:rsidRDefault="00AB3D7E">
      <w:pPr>
        <w:spacing w:before="2"/>
        <w:ind w:left="140"/>
        <w:rPr>
          <w:rFonts w:ascii="Calibri" w:eastAsia="Calibri" w:hAnsi="Calibri" w:cs="Calibri"/>
          <w:b/>
          <w:bCs/>
          <w:sz w:val="24"/>
          <w:szCs w:val="24"/>
        </w:rPr>
      </w:pPr>
      <w:r w:rsidRPr="00AB3D7E">
        <w:rPr>
          <w:rFonts w:ascii="Calibri" w:eastAsia="Calibri" w:hAnsi="Calibri" w:cs="Calibri"/>
          <w:b/>
          <w:bCs/>
          <w:sz w:val="24"/>
          <w:szCs w:val="24"/>
        </w:rPr>
        <w:t xml:space="preserve">Tel: +44 (0) </w:t>
      </w:r>
      <w:r>
        <w:rPr>
          <w:rFonts w:ascii="Calibri" w:eastAsia="Calibri" w:hAnsi="Calibri" w:cs="Calibri"/>
          <w:b/>
          <w:bCs/>
          <w:sz w:val="24"/>
          <w:szCs w:val="24"/>
        </w:rPr>
        <w:t>23 9231 6121</w:t>
      </w:r>
    </w:p>
    <w:p w14:paraId="2AF6304F" w14:textId="3F8EDAC4" w:rsidR="003C17D9" w:rsidRDefault="00EA2525">
      <w:pPr>
        <w:spacing w:before="2"/>
        <w:ind w:left="140"/>
        <w:rPr>
          <w:rFonts w:ascii="Calibri" w:eastAsia="Calibri" w:hAnsi="Calibri" w:cs="Calibri"/>
          <w:sz w:val="24"/>
          <w:szCs w:val="24"/>
        </w:rPr>
        <w:sectPr w:rsidR="003C17D9">
          <w:pgSz w:w="11920" w:h="16840"/>
          <w:pgMar w:top="3200" w:right="1280" w:bottom="280" w:left="1300" w:header="417" w:footer="624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Email:  </w:t>
      </w:r>
      <w:hyperlink r:id="rId15" w:history="1">
        <w:r w:rsidR="00AB3D7E" w:rsidRPr="00435097">
          <w:rPr>
            <w:rStyle w:val="Hyperlink"/>
            <w:rFonts w:ascii="Calibri" w:eastAsia="Calibri" w:hAnsi="Calibri" w:cs="Calibri"/>
            <w:b/>
            <w:sz w:val="24"/>
            <w:szCs w:val="24"/>
            <w:u w:color="0000FF"/>
          </w:rPr>
          <w:t>julia.waite@marriotthotels.com</w:t>
        </w:r>
      </w:hyperlink>
    </w:p>
    <w:p w14:paraId="41A7FE39" w14:textId="77777777" w:rsidR="003C17D9" w:rsidRDefault="00FD24B1">
      <w:pPr>
        <w:spacing w:before="91"/>
        <w:ind w:left="3480"/>
      </w:pPr>
      <w:r>
        <w:lastRenderedPageBreak/>
        <w:pict w14:anchorId="471617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79.5pt">
            <v:imagedata r:id="rId16" o:title=""/>
          </v:shape>
        </w:pict>
      </w:r>
    </w:p>
    <w:p w14:paraId="64D09B09" w14:textId="77777777" w:rsidR="003C17D9" w:rsidRDefault="003C17D9">
      <w:pPr>
        <w:spacing w:before="6" w:line="160" w:lineRule="exact"/>
        <w:rPr>
          <w:sz w:val="16"/>
          <w:szCs w:val="16"/>
        </w:rPr>
      </w:pPr>
    </w:p>
    <w:p w14:paraId="31D8894E" w14:textId="77777777" w:rsidR="003C17D9" w:rsidRDefault="003C17D9">
      <w:pPr>
        <w:spacing w:line="200" w:lineRule="exact"/>
      </w:pPr>
    </w:p>
    <w:p w14:paraId="5B18316D" w14:textId="77777777" w:rsidR="003C17D9" w:rsidRDefault="00EA2525">
      <w:pPr>
        <w:spacing w:line="580" w:lineRule="exact"/>
        <w:ind w:left="2514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position w:val="1"/>
          <w:sz w:val="52"/>
          <w:szCs w:val="52"/>
          <w:u w:val="thick" w:color="000000"/>
        </w:rPr>
        <w:t>DELIVERY FORM</w:t>
      </w:r>
    </w:p>
    <w:p w14:paraId="4A2D165D" w14:textId="77777777" w:rsidR="003C17D9" w:rsidRDefault="003C17D9">
      <w:pPr>
        <w:spacing w:before="2" w:line="140" w:lineRule="exact"/>
        <w:rPr>
          <w:sz w:val="14"/>
          <w:szCs w:val="14"/>
        </w:rPr>
      </w:pPr>
    </w:p>
    <w:p w14:paraId="3EBFB99D" w14:textId="77777777" w:rsidR="003C17D9" w:rsidRDefault="003C17D9">
      <w:pPr>
        <w:spacing w:line="200" w:lineRule="exact"/>
      </w:pPr>
    </w:p>
    <w:p w14:paraId="5C408EFB" w14:textId="77777777" w:rsidR="003C17D9" w:rsidRDefault="003C17D9">
      <w:pPr>
        <w:spacing w:line="200" w:lineRule="exact"/>
      </w:pPr>
    </w:p>
    <w:p w14:paraId="33BA0FF2" w14:textId="77777777" w:rsidR="003C17D9" w:rsidRDefault="003C17D9">
      <w:pPr>
        <w:spacing w:line="200" w:lineRule="exact"/>
      </w:pPr>
    </w:p>
    <w:p w14:paraId="70BA5651" w14:textId="56F78915" w:rsidR="003C17D9" w:rsidRDefault="00FD24B1">
      <w:pPr>
        <w:spacing w:before="29" w:line="260" w:lineRule="exact"/>
        <w:ind w:left="420"/>
        <w:rPr>
          <w:sz w:val="24"/>
          <w:szCs w:val="24"/>
        </w:rPr>
      </w:pPr>
      <w:r>
        <w:pict w14:anchorId="359F19FC">
          <v:group id="_x0000_s1026" style="position:absolute;left:0;text-align:left;margin-left:98.85pt;margin-top:201pt;width:397.6pt;height:404.2pt;z-index:-251658240;mso-position-horizontal-relative:page;mso-position-vertical-relative:page" coordorigin="1977,4154" coordsize="7952,8084">
            <v:shape id="_x0000_s1055" style="position:absolute;left:2007;top:4184;width:3932;height:0" coordorigin="2007,4184" coordsize="3932,0" path="m2007,4184r3931,e" filled="f" strokeweight="1.54pt">
              <v:path arrowok="t"/>
            </v:shape>
            <v:shape id="_x0000_s1054" style="position:absolute;left:5967;top:4184;width:3932;height:0" coordorigin="5967,4184" coordsize="3932,0" path="m5967,4184r3933,e" filled="f" strokeweight="1.54pt">
              <v:path arrowok="t"/>
            </v:shape>
            <v:shape id="_x0000_s1053" style="position:absolute;left:2007;top:4548;width:3932;height:0" coordorigin="2007,4548" coordsize="3932,0" path="m2007,4548r3931,e" filled="f" strokeweight="1.54pt">
              <v:path arrowok="t"/>
            </v:shape>
            <v:shape id="_x0000_s1052" style="position:absolute;left:5967;top:4548;width:3932;height:0" coordorigin="5967,4548" coordsize="3932,0" path="m5967,4548r3933,e" filled="f" strokeweight="1.54pt">
              <v:path arrowok="t"/>
            </v:shape>
            <v:shape id="_x0000_s1051" style="position:absolute;left:2007;top:7328;width:3932;height:0" coordorigin="2007,7328" coordsize="3932,0" path="m2007,7328r3931,e" filled="f" strokeweight="1.54pt">
              <v:path arrowok="t"/>
            </v:shape>
            <v:shape id="_x0000_s1050" style="position:absolute;left:5967;top:7328;width:3932;height:0" coordorigin="5967,7328" coordsize="3932,0" path="m5967,7328r3933,e" filled="f" strokeweight="1.54pt">
              <v:path arrowok="t"/>
            </v:shape>
            <v:shape id="_x0000_s1049" style="position:absolute;left:2007;top:7693;width:3932;height:0" coordorigin="2007,7693" coordsize="3932,0" path="m2007,7693r3931,e" filled="f" strokeweight="1.54pt">
              <v:path arrowok="t"/>
            </v:shape>
            <v:shape id="_x0000_s1048" style="position:absolute;left:5967;top:7693;width:3932;height:0" coordorigin="5967,7693" coordsize="3932,0" path="m5967,7693r3933,e" filled="f" strokeweight="1.54pt">
              <v:path arrowok="t"/>
            </v:shape>
            <v:shape id="_x0000_s1047" style="position:absolute;left:2007;top:8377;width:3932;height:0" coordorigin="2007,8377" coordsize="3932,0" path="m2007,8377r3931,e" filled="f" strokeweight="1.54pt">
              <v:path arrowok="t"/>
            </v:shape>
            <v:shape id="_x0000_s1046" style="position:absolute;left:5967;top:8377;width:3932;height:0" coordorigin="5967,8377" coordsize="3932,0" path="m5967,8377r3933,e" filled="f" strokeweight="1.54pt">
              <v:path arrowok="t"/>
            </v:shape>
            <v:shape id="_x0000_s1045" style="position:absolute;left:2007;top:8745;width:3932;height:0" coordorigin="2007,8745" coordsize="3932,0" path="m2007,8745r3931,e" filled="f" strokeweight="1.54pt">
              <v:path arrowok="t"/>
            </v:shape>
            <v:shape id="_x0000_s1044" style="position:absolute;left:5967;top:8745;width:3932;height:0" coordorigin="5967,8745" coordsize="3932,0" path="m5967,8745r3933,e" filled="f" strokeweight="1.54pt">
              <v:path arrowok="t"/>
            </v:shape>
            <v:shape id="_x0000_s1043" style="position:absolute;left:2007;top:9429;width:3932;height:0" coordorigin="2007,9429" coordsize="3932,0" path="m2007,9429r3931,e" filled="f" strokeweight="1.54pt">
              <v:path arrowok="t"/>
            </v:shape>
            <v:shape id="_x0000_s1042" style="position:absolute;left:2007;top:9793;width:3932;height:0" coordorigin="2007,9793" coordsize="3932,0" path="m2007,9793r3931,e" filled="f" strokeweight="1.54pt">
              <v:path arrowok="t"/>
            </v:shape>
            <v:shape id="_x0000_s1041" style="position:absolute;left:2007;top:10477;width:3932;height:0" coordorigin="2007,10477" coordsize="3932,0" path="m2007,10477r3931,e" filled="f" strokeweight="1.54pt">
              <v:path arrowok="t"/>
            </v:shape>
            <v:shape id="_x0000_s1040" style="position:absolute;left:5967;top:10477;width:3932;height:0" coordorigin="5967,10477" coordsize="3932,0" path="m5967,10477r3933,e" filled="f" strokeweight="1.54pt">
              <v:path arrowok="t"/>
            </v:shape>
            <v:shape id="_x0000_s1039" style="position:absolute;left:2007;top:10845;width:3932;height:0" coordorigin="2007,10845" coordsize="3932,0" path="m2007,10845r3931,e" filled="f" strokeweight="1.54pt">
              <v:path arrowok="t"/>
            </v:shape>
            <v:shape id="_x0000_s1038" style="position:absolute;left:5967;top:10845;width:3932;height:0" coordorigin="5967,10845" coordsize="3932,0" path="m5967,10845r3933,e" filled="f" strokeweight="1.54pt">
              <v:path arrowok="t"/>
            </v:shape>
            <v:shape id="_x0000_s1037" style="position:absolute;left:5845;top:11544;width:94;height:650" coordorigin="5845,11544" coordsize="94,650" path="m5845,12194r93,l5938,11544r-93,l5845,12194xe" fillcolor="#bebebe" stroked="f">
              <v:path arrowok="t"/>
            </v:shape>
            <v:shape id="_x0000_s1036" style="position:absolute;left:2009;top:11544;width:91;height:650" coordorigin="2009,11544" coordsize="91,650" path="m2009,12194r91,l2100,11544r-91,l2009,12194xe" fillcolor="#bebebe" stroked="f">
              <v:path arrowok="t"/>
            </v:shape>
            <v:shape id="_x0000_s1035" style="position:absolute;left:2100;top:11544;width:3744;height:650" coordorigin="2100,11544" coordsize="3744,650" path="m5845,12194r,-650l2100,11544r,650l5845,12194xe" fillcolor="#bebebe" stroked="f">
              <v:path arrowok="t"/>
            </v:shape>
            <v:shape id="_x0000_s1034" type="#_x0000_t75" style="position:absolute;left:2160;top:11532;width:1762;height:590">
              <v:imagedata r:id="rId17" o:title=""/>
            </v:shape>
            <v:shape id="_x0000_s1033" style="position:absolute;left:2007;top:11529;width:3932;height:0" coordorigin="2007,11529" coordsize="3932,0" path="m2007,11529r3931,e" filled="f" strokeweight="1.54pt">
              <v:path arrowok="t"/>
            </v:shape>
            <v:shape id="_x0000_s1032" style="position:absolute;left:2007;top:11545;width:3932;height:0" coordorigin="2007,11545" coordsize="3932,0" path="m2007,11545r3931,e" filled="f" strokecolor="#bebebe" strokeweight=".22pt">
              <v:path arrowok="t"/>
            </v:shape>
            <v:shape id="_x0000_s1031" style="position:absolute;left:1992;top:4169;width:0;height:8054" coordorigin="1992,4169" coordsize="0,8054" path="m1992,4169r,8054e" filled="f" strokeweight="1.54pt">
              <v:path arrowok="t"/>
            </v:shape>
            <v:shape id="_x0000_s1030" style="position:absolute;left:2007;top:12208;width:3932;height:0" coordorigin="2007,12208" coordsize="3932,0" path="m2007,12208r3931,e" filled="f" strokeweight="1.54pt">
              <v:path arrowok="t"/>
            </v:shape>
            <v:shape id="_x0000_s1029" style="position:absolute;left:5953;top:4169;width:0;height:8054" coordorigin="5953,4169" coordsize="0,8054" path="m5953,4169r,8054e" filled="f" strokeweight="1.54pt">
              <v:path arrowok="t"/>
            </v:shape>
            <v:shape id="_x0000_s1028" style="position:absolute;left:5967;top:12208;width:3932;height:0" coordorigin="5967,12208" coordsize="3932,0" path="m5967,12208r3933,e" filled="f" strokeweight="1.54pt">
              <v:path arrowok="t"/>
            </v:shape>
            <v:shape id="_x0000_s1027" style="position:absolute;left:9914;top:4169;width:0;height:8054" coordorigin="9914,4169" coordsize="0,8054" path="m9914,4169r,8054e" filled="f" strokeweight="1.54pt">
              <v:path arrowok="t"/>
            </v:shape>
            <w10:wrap anchorx="page" anchory="page"/>
          </v:group>
        </w:pict>
      </w:r>
      <w:r w:rsidR="00EA2525">
        <w:rPr>
          <w:position w:val="-1"/>
          <w:sz w:val="24"/>
          <w:szCs w:val="24"/>
        </w:rPr>
        <w:t>Deliver To:                                                Sender (Name &amp; Contact Details)</w:t>
      </w:r>
    </w:p>
    <w:p w14:paraId="378E64A0" w14:textId="77777777" w:rsidR="003C17D9" w:rsidRDefault="003C17D9">
      <w:pPr>
        <w:spacing w:before="5" w:line="260" w:lineRule="exact"/>
        <w:rPr>
          <w:sz w:val="26"/>
          <w:szCs w:val="26"/>
        </w:rPr>
      </w:pPr>
    </w:p>
    <w:p w14:paraId="74FFFD16" w14:textId="77777777" w:rsidR="00234C95" w:rsidRDefault="00234C95">
      <w:pPr>
        <w:spacing w:line="300" w:lineRule="exact"/>
        <w:ind w:left="420"/>
        <w:rPr>
          <w:b/>
          <w:sz w:val="28"/>
          <w:szCs w:val="28"/>
        </w:rPr>
      </w:pPr>
    </w:p>
    <w:p w14:paraId="56EF4A88" w14:textId="068D4796" w:rsidR="003C17D9" w:rsidRDefault="00234C95">
      <w:pPr>
        <w:spacing w:line="300" w:lineRule="exact"/>
        <w:ind w:left="4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Porstmouth</w:t>
      </w:r>
      <w:proofErr w:type="spellEnd"/>
      <w:r>
        <w:rPr>
          <w:b/>
          <w:sz w:val="28"/>
          <w:szCs w:val="28"/>
        </w:rPr>
        <w:t xml:space="preserve"> Marriott Hotel</w:t>
      </w:r>
    </w:p>
    <w:p w14:paraId="547DFC33" w14:textId="55F4AB2A" w:rsidR="00234C95" w:rsidRDefault="00234C95">
      <w:pPr>
        <w:spacing w:line="300" w:lineRule="exact"/>
        <w:ind w:left="420"/>
        <w:rPr>
          <w:sz w:val="28"/>
          <w:szCs w:val="28"/>
        </w:rPr>
      </w:pPr>
      <w:proofErr w:type="spellStart"/>
      <w:r>
        <w:rPr>
          <w:sz w:val="28"/>
          <w:szCs w:val="28"/>
        </w:rPr>
        <w:t>Southhampton</w:t>
      </w:r>
      <w:proofErr w:type="spellEnd"/>
      <w:r>
        <w:rPr>
          <w:sz w:val="28"/>
          <w:szCs w:val="28"/>
        </w:rPr>
        <w:t xml:space="preserve"> Road</w:t>
      </w:r>
    </w:p>
    <w:p w14:paraId="265754BC" w14:textId="75F06080" w:rsidR="00234C95" w:rsidRDefault="00234C95">
      <w:pPr>
        <w:spacing w:line="300" w:lineRule="exact"/>
        <w:ind w:left="420"/>
        <w:rPr>
          <w:sz w:val="28"/>
          <w:szCs w:val="28"/>
        </w:rPr>
      </w:pPr>
      <w:r>
        <w:rPr>
          <w:sz w:val="28"/>
          <w:szCs w:val="28"/>
        </w:rPr>
        <w:t>Portsmouth</w:t>
      </w:r>
    </w:p>
    <w:p w14:paraId="21B31260" w14:textId="57376588" w:rsidR="00234C95" w:rsidRDefault="00234C95">
      <w:pPr>
        <w:spacing w:line="300" w:lineRule="exact"/>
        <w:ind w:left="420"/>
        <w:rPr>
          <w:sz w:val="28"/>
          <w:szCs w:val="28"/>
        </w:rPr>
      </w:pPr>
      <w:r>
        <w:rPr>
          <w:sz w:val="28"/>
          <w:szCs w:val="28"/>
        </w:rPr>
        <w:t>PO6 4SH</w:t>
      </w:r>
    </w:p>
    <w:p w14:paraId="033F0653" w14:textId="23E2518E" w:rsidR="00234C95" w:rsidRDefault="00234C95">
      <w:pPr>
        <w:spacing w:line="300" w:lineRule="exact"/>
        <w:ind w:left="420"/>
        <w:rPr>
          <w:sz w:val="28"/>
          <w:szCs w:val="28"/>
        </w:rPr>
      </w:pPr>
    </w:p>
    <w:p w14:paraId="3C5F7F4B" w14:textId="36A32E66" w:rsidR="00234C95" w:rsidRDefault="00234C95">
      <w:pPr>
        <w:spacing w:line="300" w:lineRule="exact"/>
        <w:ind w:left="420"/>
        <w:rPr>
          <w:sz w:val="28"/>
          <w:szCs w:val="28"/>
        </w:rPr>
      </w:pPr>
    </w:p>
    <w:p w14:paraId="43C41DF8" w14:textId="06BED3CE" w:rsidR="00234C95" w:rsidRDefault="00234C95" w:rsidP="00234C95">
      <w:pPr>
        <w:spacing w:line="300" w:lineRule="exact"/>
        <w:rPr>
          <w:sz w:val="28"/>
          <w:szCs w:val="28"/>
        </w:rPr>
      </w:pPr>
    </w:p>
    <w:p w14:paraId="61D02741" w14:textId="77777777" w:rsidR="00234C95" w:rsidRDefault="00234C95" w:rsidP="00234C95">
      <w:pPr>
        <w:spacing w:line="300" w:lineRule="exact"/>
        <w:rPr>
          <w:sz w:val="28"/>
          <w:szCs w:val="28"/>
        </w:rPr>
      </w:pPr>
    </w:p>
    <w:p w14:paraId="4871419D" w14:textId="77777777" w:rsidR="003C17D9" w:rsidRDefault="00EA2525">
      <w:pPr>
        <w:spacing w:before="29"/>
        <w:ind w:left="420"/>
        <w:rPr>
          <w:sz w:val="24"/>
          <w:szCs w:val="24"/>
        </w:rPr>
      </w:pPr>
      <w:r>
        <w:rPr>
          <w:sz w:val="24"/>
          <w:szCs w:val="24"/>
        </w:rPr>
        <w:t>Event Name:                                             Company Name:</w:t>
      </w:r>
    </w:p>
    <w:p w14:paraId="3BEF0ECF" w14:textId="77777777" w:rsidR="003C17D9" w:rsidRDefault="003C17D9">
      <w:pPr>
        <w:spacing w:before="3" w:line="200" w:lineRule="exact"/>
      </w:pPr>
    </w:p>
    <w:p w14:paraId="5D17EED1" w14:textId="5F07ED09" w:rsidR="003C17D9" w:rsidRDefault="00EA2525">
      <w:pPr>
        <w:spacing w:line="300" w:lineRule="exact"/>
        <w:ind w:left="545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VASBI Annual Meeting 201</w:t>
      </w:r>
      <w:r w:rsidR="00AB3D7E">
        <w:rPr>
          <w:b/>
          <w:position w:val="-1"/>
          <w:sz w:val="28"/>
          <w:szCs w:val="28"/>
        </w:rPr>
        <w:t>8</w:t>
      </w:r>
    </w:p>
    <w:p w14:paraId="7A31BD09" w14:textId="77777777" w:rsidR="003C17D9" w:rsidRDefault="003C17D9">
      <w:pPr>
        <w:spacing w:before="7" w:line="220" w:lineRule="exact"/>
        <w:rPr>
          <w:sz w:val="22"/>
          <w:szCs w:val="22"/>
        </w:rPr>
      </w:pPr>
    </w:p>
    <w:p w14:paraId="612DFECC" w14:textId="77777777" w:rsidR="003C17D9" w:rsidRDefault="00EA2525">
      <w:pPr>
        <w:spacing w:before="29"/>
        <w:ind w:left="420"/>
        <w:rPr>
          <w:sz w:val="24"/>
          <w:szCs w:val="24"/>
        </w:rPr>
      </w:pPr>
      <w:r>
        <w:rPr>
          <w:sz w:val="24"/>
          <w:szCs w:val="24"/>
        </w:rPr>
        <w:t>Date:                                                         Company Address:</w:t>
      </w:r>
    </w:p>
    <w:p w14:paraId="3C94D41E" w14:textId="77777777" w:rsidR="003C17D9" w:rsidRDefault="003C17D9">
      <w:pPr>
        <w:spacing w:before="3" w:line="200" w:lineRule="exact"/>
      </w:pPr>
    </w:p>
    <w:p w14:paraId="349A4DFA" w14:textId="1BE3C1FF" w:rsidR="003C17D9" w:rsidRDefault="00EA2525">
      <w:pPr>
        <w:spacing w:line="300" w:lineRule="exact"/>
        <w:ind w:left="581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2</w:t>
      </w:r>
      <w:r w:rsidR="00AB3D7E">
        <w:rPr>
          <w:b/>
          <w:position w:val="-1"/>
          <w:sz w:val="28"/>
          <w:szCs w:val="28"/>
        </w:rPr>
        <w:t>7</w:t>
      </w:r>
      <w:r>
        <w:rPr>
          <w:b/>
          <w:position w:val="-1"/>
          <w:sz w:val="28"/>
          <w:szCs w:val="28"/>
        </w:rPr>
        <w:t>th &amp; 2</w:t>
      </w:r>
      <w:r w:rsidR="00AB3D7E">
        <w:rPr>
          <w:b/>
          <w:position w:val="-1"/>
          <w:sz w:val="28"/>
          <w:szCs w:val="28"/>
        </w:rPr>
        <w:t>8</w:t>
      </w:r>
      <w:r>
        <w:rPr>
          <w:b/>
          <w:position w:val="-1"/>
          <w:sz w:val="28"/>
          <w:szCs w:val="28"/>
        </w:rPr>
        <w:t>th September 201</w:t>
      </w:r>
      <w:r w:rsidR="00AB3D7E">
        <w:rPr>
          <w:b/>
          <w:position w:val="-1"/>
          <w:sz w:val="28"/>
          <w:szCs w:val="28"/>
        </w:rPr>
        <w:t>8</w:t>
      </w:r>
    </w:p>
    <w:p w14:paraId="1EAE49D0" w14:textId="77777777" w:rsidR="003C17D9" w:rsidRDefault="003C17D9">
      <w:pPr>
        <w:spacing w:before="5" w:line="220" w:lineRule="exact"/>
        <w:rPr>
          <w:sz w:val="22"/>
          <w:szCs w:val="22"/>
        </w:rPr>
      </w:pPr>
    </w:p>
    <w:p w14:paraId="1F5269CF" w14:textId="77777777" w:rsidR="003C17D9" w:rsidRDefault="00EA2525">
      <w:pPr>
        <w:spacing w:before="29"/>
        <w:ind w:left="420"/>
        <w:rPr>
          <w:sz w:val="24"/>
          <w:szCs w:val="24"/>
        </w:rPr>
      </w:pPr>
      <w:r>
        <w:rPr>
          <w:sz w:val="24"/>
          <w:szCs w:val="24"/>
        </w:rPr>
        <w:t>Exhibition Location:</w:t>
      </w:r>
    </w:p>
    <w:p w14:paraId="57A18EDD" w14:textId="77777777" w:rsidR="00234C95" w:rsidRDefault="00AB3D7E" w:rsidP="00AB3D7E">
      <w:pPr>
        <w:spacing w:line="300" w:lineRule="exact"/>
        <w:ind w:firstLine="420"/>
        <w:rPr>
          <w:b/>
          <w:position w:val="-1"/>
          <w:sz w:val="28"/>
          <w:szCs w:val="28"/>
        </w:rPr>
      </w:pPr>
      <w:r>
        <w:rPr>
          <w:b/>
          <w:position w:val="-1"/>
          <w:sz w:val="28"/>
          <w:szCs w:val="28"/>
        </w:rPr>
        <w:t xml:space="preserve">Marie Rose Foyer / </w:t>
      </w:r>
    </w:p>
    <w:p w14:paraId="4204544F" w14:textId="35AF9CF6" w:rsidR="003C17D9" w:rsidRDefault="00AB3D7E" w:rsidP="00234C95">
      <w:pPr>
        <w:spacing w:line="360" w:lineRule="auto"/>
        <w:ind w:firstLine="420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Chichester</w:t>
      </w:r>
      <w:r w:rsidR="00234C95">
        <w:rPr>
          <w:b/>
          <w:position w:val="-1"/>
          <w:sz w:val="28"/>
          <w:szCs w:val="28"/>
        </w:rPr>
        <w:t xml:space="preserve"> Suite</w:t>
      </w:r>
    </w:p>
    <w:p w14:paraId="4D78C846" w14:textId="0FC0BBD6" w:rsidR="003C17D9" w:rsidRDefault="00EA2525" w:rsidP="00234C95">
      <w:pPr>
        <w:spacing w:before="29" w:line="360" w:lineRule="auto"/>
        <w:ind w:left="420"/>
        <w:rPr>
          <w:sz w:val="24"/>
          <w:szCs w:val="24"/>
        </w:rPr>
      </w:pPr>
      <w:r>
        <w:rPr>
          <w:position w:val="-1"/>
          <w:sz w:val="24"/>
          <w:szCs w:val="24"/>
        </w:rPr>
        <w:t>Number of parcels:                                   Additional Info:</w:t>
      </w:r>
    </w:p>
    <w:p w14:paraId="2DA80A0F" w14:textId="77777777" w:rsidR="003C17D9" w:rsidRDefault="003C17D9" w:rsidP="00234C95">
      <w:pPr>
        <w:spacing w:line="360" w:lineRule="auto"/>
      </w:pPr>
    </w:p>
    <w:p w14:paraId="2296B91E" w14:textId="77777777" w:rsidR="003C17D9" w:rsidRDefault="003C17D9">
      <w:pPr>
        <w:spacing w:line="200" w:lineRule="exact"/>
      </w:pPr>
    </w:p>
    <w:p w14:paraId="0B487B4F" w14:textId="77777777" w:rsidR="003C17D9" w:rsidRDefault="003C17D9">
      <w:pPr>
        <w:spacing w:line="200" w:lineRule="exact"/>
      </w:pPr>
    </w:p>
    <w:p w14:paraId="76AF3D25" w14:textId="77777777" w:rsidR="003C17D9" w:rsidRDefault="003C17D9">
      <w:pPr>
        <w:spacing w:line="200" w:lineRule="exact"/>
      </w:pPr>
    </w:p>
    <w:p w14:paraId="3BC99E2A" w14:textId="77777777" w:rsidR="003C17D9" w:rsidRDefault="003C17D9">
      <w:pPr>
        <w:spacing w:before="1" w:line="220" w:lineRule="exact"/>
        <w:rPr>
          <w:sz w:val="22"/>
          <w:szCs w:val="22"/>
        </w:rPr>
      </w:pPr>
    </w:p>
    <w:p w14:paraId="40C5967C" w14:textId="77777777" w:rsidR="003C17D9" w:rsidRDefault="00EA2525">
      <w:pPr>
        <w:spacing w:before="24"/>
        <w:ind w:left="2543"/>
        <w:rPr>
          <w:sz w:val="28"/>
          <w:szCs w:val="28"/>
        </w:rPr>
      </w:pPr>
      <w:r>
        <w:rPr>
          <w:color w:val="FFFFFF"/>
          <w:sz w:val="28"/>
          <w:szCs w:val="28"/>
        </w:rPr>
        <w:t>vasbi.org.uk</w:t>
      </w:r>
    </w:p>
    <w:sectPr w:rsidR="003C17D9">
      <w:headerReference w:type="default" r:id="rId18"/>
      <w:footerReference w:type="default" r:id="rId19"/>
      <w:pgSz w:w="11920" w:h="16840"/>
      <w:pgMar w:top="64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9A073" w14:textId="77777777" w:rsidR="00FD24B1" w:rsidRDefault="00FD24B1">
      <w:r>
        <w:separator/>
      </w:r>
    </w:p>
  </w:endnote>
  <w:endnote w:type="continuationSeparator" w:id="0">
    <w:p w14:paraId="44EB63D2" w14:textId="77777777" w:rsidR="00FD24B1" w:rsidRDefault="00FD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6A28" w14:textId="77777777" w:rsidR="003C17D9" w:rsidRDefault="00FD24B1">
    <w:pPr>
      <w:spacing w:line="200" w:lineRule="exact"/>
    </w:pPr>
    <w:r>
      <w:pict w14:anchorId="37FDCE43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6.4pt;margin-top:799.75pt;width:302.35pt;height:11.95pt;z-index:-251659264;mso-position-horizontal-relative:page;mso-position-vertical-relative:page" filled="f" stroked="f">
          <v:textbox inset="0,0,0,0">
            <w:txbxContent>
              <w:p w14:paraId="3A5C16BE" w14:textId="77777777" w:rsidR="003C17D9" w:rsidRDefault="00EA2525">
                <w:pPr>
                  <w:spacing w:line="20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color w:val="A6A6A6"/>
                    <w:w w:val="99"/>
                    <w:position w:val="1"/>
                  </w:rPr>
                  <w:t>VASBI</w:t>
                </w:r>
                <w:r>
                  <w:rPr>
                    <w:rFonts w:ascii="Calibri" w:eastAsia="Calibri" w:hAnsi="Calibri" w:cs="Calibri"/>
                    <w:b/>
                    <w:color w:val="A6A6A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A6A6A6"/>
                    <w:w w:val="99"/>
                    <w:position w:val="1"/>
                  </w:rPr>
                  <w:t>Conference</w:t>
                </w:r>
                <w:r>
                  <w:rPr>
                    <w:rFonts w:ascii="Calibri" w:eastAsia="Calibri" w:hAnsi="Calibri" w:cs="Calibri"/>
                    <w:b/>
                    <w:color w:val="A6A6A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A6A6A6"/>
                    <w:w w:val="99"/>
                    <w:position w:val="1"/>
                  </w:rPr>
                  <w:t>Office,</w:t>
                </w:r>
                <w:r>
                  <w:rPr>
                    <w:rFonts w:ascii="Calibri" w:eastAsia="Calibri" w:hAnsi="Calibri" w:cs="Calibri"/>
                    <w:b/>
                    <w:color w:val="A6A6A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A6A6A6"/>
                    <w:w w:val="99"/>
                    <w:position w:val="1"/>
                  </w:rPr>
                  <w:t>PO</w:t>
                </w:r>
                <w:r>
                  <w:rPr>
                    <w:rFonts w:ascii="Calibri" w:eastAsia="Calibri" w:hAnsi="Calibri" w:cs="Calibri"/>
                    <w:b/>
                    <w:color w:val="A6A6A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A6A6A6"/>
                    <w:w w:val="99"/>
                    <w:position w:val="1"/>
                  </w:rPr>
                  <w:t>Box</w:t>
                </w:r>
                <w:r>
                  <w:rPr>
                    <w:rFonts w:ascii="Calibri" w:eastAsia="Calibri" w:hAnsi="Calibri" w:cs="Calibri"/>
                    <w:b/>
                    <w:color w:val="A6A6A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A6A6A6"/>
                    <w:w w:val="99"/>
                    <w:position w:val="1"/>
                  </w:rPr>
                  <w:t>2769,</w:t>
                </w:r>
                <w:r>
                  <w:rPr>
                    <w:rFonts w:ascii="Calibri" w:eastAsia="Calibri" w:hAnsi="Calibri" w:cs="Calibri"/>
                    <w:b/>
                    <w:color w:val="A6A6A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A6A6A6"/>
                    <w:w w:val="99"/>
                    <w:position w:val="1"/>
                  </w:rPr>
                  <w:t>Bearsden,</w:t>
                </w:r>
                <w:r>
                  <w:rPr>
                    <w:rFonts w:ascii="Calibri" w:eastAsia="Calibri" w:hAnsi="Calibri" w:cs="Calibri"/>
                    <w:b/>
                    <w:color w:val="A6A6A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A6A6A6"/>
                    <w:w w:val="99"/>
                    <w:position w:val="1"/>
                  </w:rPr>
                  <w:t>Glasgow,</w:t>
                </w:r>
                <w:r>
                  <w:rPr>
                    <w:rFonts w:ascii="Calibri" w:eastAsia="Calibri" w:hAnsi="Calibri" w:cs="Calibri"/>
                    <w:b/>
                    <w:color w:val="A6A6A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A6A6A6"/>
                    <w:w w:val="99"/>
                    <w:position w:val="1"/>
                  </w:rPr>
                  <w:t>UK</w:t>
                </w:r>
                <w:r>
                  <w:rPr>
                    <w:rFonts w:ascii="Calibri" w:eastAsia="Calibri" w:hAnsi="Calibri" w:cs="Calibri"/>
                    <w:b/>
                    <w:color w:val="A6A6A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A6A6A6"/>
                    <w:w w:val="99"/>
                    <w:position w:val="1"/>
                  </w:rPr>
                  <w:t>G61</w:t>
                </w:r>
                <w:r>
                  <w:rPr>
                    <w:rFonts w:ascii="Calibri" w:eastAsia="Calibri" w:hAnsi="Calibri" w:cs="Calibri"/>
                    <w:b/>
                    <w:color w:val="A6A6A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A6A6A6"/>
                    <w:w w:val="99"/>
                    <w:position w:val="1"/>
                  </w:rPr>
                  <w:t>4WR</w:t>
                </w:r>
              </w:p>
            </w:txbxContent>
          </v:textbox>
          <w10:wrap anchorx="page" anchory="page"/>
        </v:shape>
      </w:pict>
    </w:r>
    <w:r>
      <w:pict w14:anchorId="1EDEB875">
        <v:shape id="_x0000_s2051" type="#_x0000_t202" style="position:absolute;margin-left:102.8pt;margin-top:811.95pt;width:100.25pt;height:11.95pt;z-index:-251658240;mso-position-horizontal-relative:page;mso-position-vertical-relative:page" filled="f" stroked="f">
          <v:textbox inset="0,0,0,0">
            <w:txbxContent>
              <w:p w14:paraId="54411BF2" w14:textId="77777777" w:rsidR="003C17D9" w:rsidRDefault="00EA2525">
                <w:pPr>
                  <w:spacing w:line="20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color w:val="A6A6A6"/>
                    <w:w w:val="99"/>
                    <w:position w:val="1"/>
                  </w:rPr>
                  <w:t>T:</w:t>
                </w:r>
                <w:r>
                  <w:rPr>
                    <w:rFonts w:ascii="Calibri" w:eastAsia="Calibri" w:hAnsi="Calibri" w:cs="Calibri"/>
                    <w:b/>
                    <w:color w:val="A6A6A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A6A6A6"/>
                    <w:w w:val="99"/>
                    <w:position w:val="1"/>
                  </w:rPr>
                  <w:t>+</w:t>
                </w:r>
                <w:r>
                  <w:rPr>
                    <w:rFonts w:ascii="Calibri" w:eastAsia="Calibri" w:hAnsi="Calibri" w:cs="Calibri"/>
                    <w:b/>
                    <w:color w:val="A6A6A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A6A6A6"/>
                    <w:w w:val="99"/>
                    <w:position w:val="1"/>
                  </w:rPr>
                  <w:t>44</w:t>
                </w:r>
                <w:r>
                  <w:rPr>
                    <w:rFonts w:ascii="Calibri" w:eastAsia="Calibri" w:hAnsi="Calibri" w:cs="Calibri"/>
                    <w:b/>
                    <w:color w:val="A6A6A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A6A6A6"/>
                    <w:w w:val="99"/>
                    <w:position w:val="1"/>
                  </w:rPr>
                  <w:t>(0)</w:t>
                </w:r>
                <w:r>
                  <w:rPr>
                    <w:rFonts w:ascii="Calibri" w:eastAsia="Calibri" w:hAnsi="Calibri" w:cs="Calibri"/>
                    <w:b/>
                    <w:color w:val="A6A6A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A6A6A6"/>
                    <w:w w:val="99"/>
                    <w:position w:val="1"/>
                  </w:rPr>
                  <w:t>141</w:t>
                </w:r>
                <w:r>
                  <w:rPr>
                    <w:rFonts w:ascii="Calibri" w:eastAsia="Calibri" w:hAnsi="Calibri" w:cs="Calibri"/>
                    <w:b/>
                    <w:color w:val="A6A6A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A6A6A6"/>
                    <w:w w:val="99"/>
                    <w:position w:val="1"/>
                  </w:rPr>
                  <w:t>942</w:t>
                </w:r>
                <w:r>
                  <w:rPr>
                    <w:rFonts w:ascii="Calibri" w:eastAsia="Calibri" w:hAnsi="Calibri" w:cs="Calibri"/>
                    <w:b/>
                    <w:color w:val="A6A6A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A6A6A6"/>
                    <w:w w:val="99"/>
                    <w:position w:val="1"/>
                  </w:rPr>
                  <w:t>8104</w:t>
                </w:r>
              </w:p>
            </w:txbxContent>
          </v:textbox>
          <w10:wrap anchorx="page" anchory="page"/>
        </v:shape>
      </w:pict>
    </w:r>
    <w:r>
      <w:pict w14:anchorId="61572B5B">
        <v:shape id="_x0000_s2050" type="#_x0000_t202" style="position:absolute;margin-left:246.85pt;margin-top:811.95pt;width:94.85pt;height:24.2pt;z-index:-251657216;mso-position-horizontal-relative:page;mso-position-vertical-relative:page" filled="f" stroked="f">
          <v:textbox inset="0,0,0,0">
            <w:txbxContent>
              <w:p w14:paraId="27280E13" w14:textId="77777777" w:rsidR="003C17D9" w:rsidRDefault="00EA2525">
                <w:pPr>
                  <w:spacing w:line="200" w:lineRule="exact"/>
                  <w:ind w:left="-15" w:right="-15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color w:val="A6A6A6"/>
                    <w:w w:val="99"/>
                    <w:position w:val="1"/>
                  </w:rPr>
                  <w:t>F</w:t>
                </w:r>
                <w:r>
                  <w:rPr>
                    <w:rFonts w:ascii="Calibri" w:eastAsia="Calibri" w:hAnsi="Calibri" w:cs="Calibri"/>
                    <w:b/>
                    <w:color w:val="A6A6A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A6A6A6"/>
                    <w:w w:val="99"/>
                    <w:position w:val="1"/>
                  </w:rPr>
                  <w:t>+44</w:t>
                </w:r>
                <w:r>
                  <w:rPr>
                    <w:rFonts w:ascii="Calibri" w:eastAsia="Calibri" w:hAnsi="Calibri" w:cs="Calibri"/>
                    <w:b/>
                    <w:color w:val="A6A6A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A6A6A6"/>
                    <w:w w:val="99"/>
                    <w:position w:val="1"/>
                  </w:rPr>
                  <w:t>(0)</w:t>
                </w:r>
                <w:r>
                  <w:rPr>
                    <w:rFonts w:ascii="Calibri" w:eastAsia="Calibri" w:hAnsi="Calibri" w:cs="Calibri"/>
                    <w:b/>
                    <w:color w:val="A6A6A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A6A6A6"/>
                    <w:w w:val="99"/>
                    <w:position w:val="1"/>
                  </w:rPr>
                  <w:t>141</w:t>
                </w:r>
                <w:r>
                  <w:rPr>
                    <w:rFonts w:ascii="Calibri" w:eastAsia="Calibri" w:hAnsi="Calibri" w:cs="Calibri"/>
                    <w:b/>
                    <w:color w:val="A6A6A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A6A6A6"/>
                    <w:w w:val="99"/>
                    <w:position w:val="1"/>
                  </w:rPr>
                  <w:t>942</w:t>
                </w:r>
                <w:r>
                  <w:rPr>
                    <w:rFonts w:ascii="Calibri" w:eastAsia="Calibri" w:hAnsi="Calibri" w:cs="Calibri"/>
                    <w:b/>
                    <w:color w:val="A6A6A6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A6A6A6"/>
                    <w:w w:val="99"/>
                    <w:position w:val="1"/>
                  </w:rPr>
                  <w:t>8278</w:t>
                </w:r>
              </w:p>
              <w:p w14:paraId="46B0BC74" w14:textId="77777777" w:rsidR="003C17D9" w:rsidRDefault="00EA2525">
                <w:pPr>
                  <w:ind w:left="333" w:right="202"/>
                  <w:jc w:val="center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color w:val="A6A6A6"/>
                    <w:w w:val="99"/>
                  </w:rPr>
                  <w:t>W:</w:t>
                </w:r>
                <w:r>
                  <w:rPr>
                    <w:rFonts w:ascii="Calibri" w:eastAsia="Calibri" w:hAnsi="Calibri" w:cs="Calibri"/>
                    <w:b/>
                    <w:color w:val="A6A6A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A6A6A6"/>
                    <w:w w:val="99"/>
                    <w:u w:val="single" w:color="A6A6A6"/>
                  </w:rPr>
                  <w:t>vasbi.org.uk</w:t>
                </w:r>
              </w:p>
            </w:txbxContent>
          </v:textbox>
          <w10:wrap anchorx="page" anchory="page"/>
        </v:shape>
      </w:pict>
    </w:r>
    <w:r>
      <w:pict w14:anchorId="68272D81">
        <v:shape id="_x0000_s2049" type="#_x0000_t202" style="position:absolute;margin-left:390.85pt;margin-top:811.95pt;width:101.6pt;height:11.95pt;z-index:-251656192;mso-position-horizontal-relative:page;mso-position-vertical-relative:page" filled="f" stroked="f">
          <v:textbox inset="0,0,0,0">
            <w:txbxContent>
              <w:p w14:paraId="317C99FC" w14:textId="77777777" w:rsidR="003C17D9" w:rsidRDefault="00EA2525">
                <w:pPr>
                  <w:spacing w:line="20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color w:val="A6A6A6"/>
                    <w:w w:val="99"/>
                    <w:position w:val="1"/>
                  </w:rPr>
                  <w:t>E:</w:t>
                </w:r>
                <w:r>
                  <w:rPr>
                    <w:rFonts w:ascii="Calibri" w:eastAsia="Calibri" w:hAnsi="Calibri" w:cs="Calibri"/>
                    <w:b/>
                    <w:color w:val="A6A6A6"/>
                    <w:position w:val="1"/>
                  </w:rPr>
                  <w:t xml:space="preserve"> </w:t>
                </w:r>
                <w:hyperlink r:id="rId1">
                  <w:r>
                    <w:rPr>
                      <w:rFonts w:ascii="Calibri" w:eastAsia="Calibri" w:hAnsi="Calibri" w:cs="Calibri"/>
                      <w:b/>
                      <w:color w:val="A6A6A6"/>
                      <w:w w:val="99"/>
                      <w:position w:val="1"/>
                      <w:u w:val="single" w:color="A6A6A6"/>
                    </w:rPr>
                    <w:t>vasbi.org@gmail.com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787CE" w14:textId="77777777" w:rsidR="003C17D9" w:rsidRDefault="003C17D9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1687C" w14:textId="77777777" w:rsidR="00FD24B1" w:rsidRDefault="00FD24B1">
      <w:r>
        <w:separator/>
      </w:r>
    </w:p>
  </w:footnote>
  <w:footnote w:type="continuationSeparator" w:id="0">
    <w:p w14:paraId="0C6F64AD" w14:textId="77777777" w:rsidR="00FD24B1" w:rsidRDefault="00FD2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02B15" w14:textId="77777777" w:rsidR="003C17D9" w:rsidRDefault="00FD24B1">
    <w:pPr>
      <w:spacing w:line="200" w:lineRule="exact"/>
    </w:pPr>
    <w:r>
      <w:pict w14:anchorId="77002BD2">
        <v:group id="_x0000_s2054" style="position:absolute;margin-left:70.1pt;margin-top:20.85pt;width:455.25pt;height:139.25pt;z-index:-251661312;mso-position-horizontal-relative:page;mso-position-vertical-relative:page" coordorigin="1402,417" coordsize="9105,2785">
          <v:shape id="_x0000_s2059" style="position:absolute;left:1412;top:427;width:9085;height:322" coordorigin="1412,427" coordsize="9085,322" path="m1412,749r9085,l10497,427r-9085,l1412,749xe" fillcolor="#17365d" stroked="f">
            <v:path arrowok="t"/>
          </v:shape>
          <v:shape id="_x0000_s2058" style="position:absolute;left:1412;top:749;width:9085;height:1584" coordorigin="1412,749" coordsize="9085,1584" path="m1412,2333r9085,l10497,749r-9085,l1412,2333xe" fillcolor="#17365d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5160;top:749;width:1584;height:1584">
            <v:imagedata r:id="rId1" o:title=""/>
          </v:shape>
          <v:shape id="_x0000_s2056" style="position:absolute;left:1412;top:2333;width:9085;height:322" coordorigin="1412,2333" coordsize="9085,322" path="m1412,2655r9085,l10497,2333r-9085,l1412,2655xe" fillcolor="#17365d" stroked="f">
            <v:path arrowok="t"/>
          </v:shape>
          <v:shape id="_x0000_s2055" style="position:absolute;left:1412;top:2655;width:9085;height:538" coordorigin="1412,2655" coordsize="9085,538" path="m1412,3192r9085,l10497,2655r-9085,l1412,3192xe" fillcolor="#17365d" stroked="f">
            <v:path arrowok="t"/>
          </v:shape>
          <w10:wrap anchorx="page" anchory="page"/>
        </v:group>
      </w:pict>
    </w:r>
    <w:r>
      <w:pict w14:anchorId="5C9E17A4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2.55pt;margin-top:136.15pt;width:310.15pt;height:23.95pt;z-index:-251660288;mso-position-horizontal-relative:page;mso-position-vertical-relative:page" filled="f" stroked="f">
          <v:textbox inset="0,0,0,0">
            <w:txbxContent>
              <w:p w14:paraId="420999D6" w14:textId="544EE4D7" w:rsidR="003C17D9" w:rsidRDefault="00EA2525">
                <w:pPr>
                  <w:spacing w:line="440" w:lineRule="exact"/>
                  <w:ind w:left="20" w:right="-66"/>
                  <w:rPr>
                    <w:rFonts w:ascii="Calibri" w:eastAsia="Calibri" w:hAnsi="Calibri" w:cs="Calibri"/>
                    <w:sz w:val="44"/>
                    <w:szCs w:val="44"/>
                  </w:rPr>
                </w:pPr>
                <w:r>
                  <w:rPr>
                    <w:rFonts w:ascii="Calibri" w:eastAsia="Calibri" w:hAnsi="Calibri" w:cs="Calibri"/>
                    <w:shadow/>
                    <w:color w:val="FFFFFF"/>
                    <w:w w:val="99"/>
                    <w:position w:val="2"/>
                    <w:sz w:val="44"/>
                    <w:szCs w:val="44"/>
                  </w:rPr>
                  <w:t>VASBI</w:t>
                </w:r>
                <w:r>
                  <w:rPr>
                    <w:rFonts w:ascii="Calibri" w:eastAsia="Calibri" w:hAnsi="Calibri" w:cs="Calibri"/>
                    <w:color w:val="FFFFFF"/>
                    <w:position w:val="2"/>
                    <w:sz w:val="44"/>
                    <w:szCs w:val="4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hadow/>
                    <w:color w:val="FFFFFF"/>
                    <w:w w:val="99"/>
                    <w:position w:val="2"/>
                    <w:sz w:val="44"/>
                    <w:szCs w:val="44"/>
                  </w:rPr>
                  <w:t>201</w:t>
                </w:r>
                <w:r w:rsidR="00AB7D8F">
                  <w:rPr>
                    <w:rFonts w:ascii="Calibri" w:eastAsia="Calibri" w:hAnsi="Calibri" w:cs="Calibri"/>
                    <w:shadow/>
                    <w:color w:val="FFFFFF"/>
                    <w:w w:val="99"/>
                    <w:position w:val="2"/>
                    <w:sz w:val="44"/>
                    <w:szCs w:val="44"/>
                  </w:rPr>
                  <w:t>8</w:t>
                </w:r>
                <w:r>
                  <w:rPr>
                    <w:rFonts w:ascii="Calibri" w:eastAsia="Calibri" w:hAnsi="Calibri" w:cs="Calibri"/>
                    <w:color w:val="FFFFFF"/>
                    <w:position w:val="2"/>
                    <w:sz w:val="44"/>
                    <w:szCs w:val="4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hadow/>
                    <w:color w:val="FFFFFF"/>
                    <w:w w:val="99"/>
                    <w:position w:val="2"/>
                    <w:sz w:val="44"/>
                    <w:szCs w:val="44"/>
                  </w:rPr>
                  <w:t>Exhibition</w:t>
                </w:r>
                <w:r>
                  <w:rPr>
                    <w:rFonts w:ascii="Calibri" w:eastAsia="Calibri" w:hAnsi="Calibri" w:cs="Calibri"/>
                    <w:color w:val="FFFFFF"/>
                    <w:position w:val="2"/>
                    <w:sz w:val="44"/>
                    <w:szCs w:val="44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hadow/>
                    <w:color w:val="FFFFFF"/>
                    <w:w w:val="99"/>
                    <w:position w:val="2"/>
                    <w:sz w:val="44"/>
                    <w:szCs w:val="44"/>
                  </w:rPr>
                  <w:t>Information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7A00D" w14:textId="77777777" w:rsidR="003C17D9" w:rsidRDefault="003C17D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607F"/>
    <w:multiLevelType w:val="multilevel"/>
    <w:tmpl w:val="758E33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C431D20"/>
    <w:multiLevelType w:val="hybridMultilevel"/>
    <w:tmpl w:val="277ABA18"/>
    <w:lvl w:ilvl="0" w:tplc="D5F0D77C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D5056E1"/>
    <w:multiLevelType w:val="hybridMultilevel"/>
    <w:tmpl w:val="FAE00F30"/>
    <w:lvl w:ilvl="0" w:tplc="D5F0D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B3E5A"/>
    <w:multiLevelType w:val="hybridMultilevel"/>
    <w:tmpl w:val="102A6D36"/>
    <w:lvl w:ilvl="0" w:tplc="D5F0D77C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  <w:color w:val="FF0000"/>
      </w:rPr>
    </w:lvl>
    <w:lvl w:ilvl="1" w:tplc="D5F0D77C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681F3477"/>
    <w:multiLevelType w:val="hybridMultilevel"/>
    <w:tmpl w:val="19E4C170"/>
    <w:lvl w:ilvl="0" w:tplc="D5F0D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7D9"/>
    <w:rsid w:val="001B222E"/>
    <w:rsid w:val="00234C95"/>
    <w:rsid w:val="003C17D9"/>
    <w:rsid w:val="00607002"/>
    <w:rsid w:val="0068788C"/>
    <w:rsid w:val="00AB3D7E"/>
    <w:rsid w:val="00AB7D8F"/>
    <w:rsid w:val="00EA2525"/>
    <w:rsid w:val="00FD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0F9BE99F"/>
  <w15:docId w15:val="{182BED4A-CF6C-47C2-A81D-8199FCC4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B7D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D8F"/>
  </w:style>
  <w:style w:type="paragraph" w:styleId="Footer">
    <w:name w:val="footer"/>
    <w:basedOn w:val="Normal"/>
    <w:link w:val="FooterChar"/>
    <w:uiPriority w:val="99"/>
    <w:unhideWhenUsed/>
    <w:rsid w:val="00AB7D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D8F"/>
  </w:style>
  <w:style w:type="paragraph" w:styleId="ListParagraph">
    <w:name w:val="List Paragraph"/>
    <w:basedOn w:val="Normal"/>
    <w:uiPriority w:val="34"/>
    <w:qFormat/>
    <w:rsid w:val="00AB7D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22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22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0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bi.org@gmail.com" TargetMode="External"/><Relationship Id="rId13" Type="http://schemas.openxmlformats.org/officeDocument/2006/relationships/hyperlink" Target="https://www.bing.com/local?lid=YN1029x100204025&amp;id=YN1029x100204025&amp;q=HMS+Warrior+1860&amp;name=HMS+Warrior+1860&amp;cp=50.7982368469238%7e-1.10922491550446&amp;ppois=50.7982368469238_-1.10922491550446_HMS+Warrior+1860&amp;FORM=SNAPST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arriott.com/hotels/maps/travel/pmeha-portsmouth-marriott-hotel/" TargetMode="External"/><Relationship Id="rId12" Type="http://schemas.openxmlformats.org/officeDocument/2006/relationships/hyperlink" Target="mailto:jules@venuefinder.net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asbiasm.org/meeting-booking/vasbi-annual-meeting-2018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ulia.waite@marriotthotels.com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hmswarrior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sbi.or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 moss</cp:lastModifiedBy>
  <cp:revision>3</cp:revision>
  <cp:lastPrinted>2018-06-12T12:47:00Z</cp:lastPrinted>
  <dcterms:created xsi:type="dcterms:W3CDTF">2018-06-07T12:23:00Z</dcterms:created>
  <dcterms:modified xsi:type="dcterms:W3CDTF">2018-06-12T14:25:00Z</dcterms:modified>
</cp:coreProperties>
</file>